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47E57C" w14:textId="77777777" w:rsidR="00833511" w:rsidRPr="00E02142" w:rsidRDefault="00833511">
      <w:pPr>
        <w:jc w:val="center"/>
        <w:rPr>
          <w:b/>
          <w:sz w:val="44"/>
          <w:szCs w:val="44"/>
        </w:rPr>
      </w:pPr>
      <w:r>
        <w:rPr>
          <w:b/>
          <w:caps/>
          <w:sz w:val="44"/>
          <w:szCs w:val="44"/>
        </w:rPr>
        <w:t xml:space="preserve">Smlouva o </w:t>
      </w:r>
      <w:r w:rsidR="00E02142">
        <w:rPr>
          <w:b/>
          <w:caps/>
          <w:sz w:val="44"/>
          <w:szCs w:val="44"/>
        </w:rPr>
        <w:t xml:space="preserve">DÍLO </w:t>
      </w:r>
    </w:p>
    <w:p w14:paraId="223B9BB1" w14:textId="77777777" w:rsidR="00481F73" w:rsidRPr="00481F73" w:rsidRDefault="00481F73" w:rsidP="00481F73">
      <w:pPr>
        <w:jc w:val="center"/>
        <w:rPr>
          <w:b/>
          <w:sz w:val="22"/>
          <w:szCs w:val="22"/>
        </w:rPr>
      </w:pPr>
      <w:r w:rsidRPr="00481F73">
        <w:rPr>
          <w:b/>
          <w:sz w:val="22"/>
          <w:szCs w:val="22"/>
        </w:rPr>
        <w:t>uzavřená dle ustanovení § 2586</w:t>
      </w:r>
      <w:r w:rsidR="002577BF">
        <w:rPr>
          <w:b/>
          <w:sz w:val="22"/>
          <w:szCs w:val="22"/>
        </w:rPr>
        <w:t xml:space="preserve"> a násl. zákona č. 89/2012Sb., O</w:t>
      </w:r>
      <w:r w:rsidRPr="00481F73">
        <w:rPr>
          <w:b/>
          <w:sz w:val="22"/>
          <w:szCs w:val="22"/>
        </w:rPr>
        <w:t>bčanský zákoník</w:t>
      </w:r>
    </w:p>
    <w:p w14:paraId="63D0A061" w14:textId="77777777" w:rsidR="00833511" w:rsidRDefault="00833511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14:paraId="55A5833A" w14:textId="77777777" w:rsidR="00833511" w:rsidRDefault="0083351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</w:pPr>
    </w:p>
    <w:p w14:paraId="49A827AE" w14:textId="77777777" w:rsidR="00833511" w:rsidRDefault="00833511">
      <w:pPr>
        <w:jc w:val="both"/>
        <w:rPr>
          <w:b/>
        </w:rPr>
      </w:pPr>
      <w:r>
        <w:rPr>
          <w:b/>
        </w:rPr>
        <w:t xml:space="preserve">Níže uvedené smluvní strany, po vyhodnocení vzájemných vztahů a předpokladů zajišťujících splnění povinností a zajištění práv konstatují, že jsou dány všechny podmínky, aby se vztahy vzniklé z dalšího ujednání řídily ustanoveními </w:t>
      </w:r>
      <w:r w:rsidR="008E036D">
        <w:rPr>
          <w:b/>
        </w:rPr>
        <w:t>Občanského</w:t>
      </w:r>
      <w:r>
        <w:rPr>
          <w:b/>
        </w:rPr>
        <w:t xml:space="preserve"> zákoníku v platném znění a proto následujícím ujednáním uzavírají smlouvu o dílo.</w:t>
      </w:r>
    </w:p>
    <w:p w14:paraId="53070F5C" w14:textId="77777777" w:rsidR="00833511" w:rsidRDefault="0083351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50E50B65" w14:textId="77777777" w:rsidR="00833511" w:rsidRDefault="00833511">
      <w:pPr>
        <w:tabs>
          <w:tab w:val="left" w:pos="567"/>
        </w:tabs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>I.</w:t>
      </w:r>
    </w:p>
    <w:p w14:paraId="7DF30CC3" w14:textId="77777777" w:rsidR="00833511" w:rsidRDefault="00833511">
      <w:pPr>
        <w:tabs>
          <w:tab w:val="left" w:pos="567"/>
        </w:tabs>
        <w:ind w:left="567"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Deklarace smluvních stran</w:t>
      </w:r>
    </w:p>
    <w:p w14:paraId="703D8455" w14:textId="77777777" w:rsidR="00833511" w:rsidRDefault="00833511">
      <w:pPr>
        <w:tabs>
          <w:tab w:val="left" w:pos="567"/>
          <w:tab w:val="left" w:pos="2268"/>
        </w:tabs>
        <w:jc w:val="both"/>
        <w:rPr>
          <w:rFonts w:ascii="Bangkok" w:hAnsi="Bangkok"/>
          <w:i/>
          <w:sz w:val="32"/>
          <w:u w:val="single"/>
        </w:rPr>
      </w:pPr>
      <w:r>
        <w:rPr>
          <w:i/>
          <w:sz w:val="32"/>
          <w:u w:val="single"/>
        </w:rPr>
        <w:t>o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b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j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e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d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n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a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t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e</w:t>
      </w:r>
      <w:r>
        <w:rPr>
          <w:rFonts w:ascii="Bangkok" w:hAnsi="Bangkok"/>
          <w:i/>
          <w:u w:val="single"/>
        </w:rPr>
        <w:t xml:space="preserve"> </w:t>
      </w:r>
      <w:r>
        <w:rPr>
          <w:rFonts w:ascii="Bangkok" w:hAnsi="Bangkok"/>
          <w:i/>
          <w:sz w:val="32"/>
          <w:u w:val="single"/>
        </w:rPr>
        <w:t>l</w:t>
      </w:r>
    </w:p>
    <w:p w14:paraId="030A9583" w14:textId="77777777" w:rsidR="00833511" w:rsidRDefault="004C63AD">
      <w:pPr>
        <w:numPr>
          <w:ilvl w:val="1"/>
          <w:numId w:val="11"/>
        </w:numPr>
        <w:tabs>
          <w:tab w:val="left" w:pos="2268"/>
        </w:tabs>
        <w:jc w:val="both"/>
        <w:rPr>
          <w:b/>
        </w:rPr>
      </w:pPr>
      <w:r>
        <w:rPr>
          <w:b/>
        </w:rPr>
        <w:t xml:space="preserve">Název </w:t>
      </w:r>
      <w:r>
        <w:rPr>
          <w:b/>
        </w:rPr>
        <w:tab/>
        <w:t xml:space="preserve">: </w:t>
      </w:r>
      <w:r w:rsidR="00ED75A5">
        <w:rPr>
          <w:b/>
        </w:rPr>
        <w:t>Město Varnsdorf</w:t>
      </w:r>
    </w:p>
    <w:p w14:paraId="481673F8" w14:textId="77777777" w:rsidR="00833511" w:rsidRPr="009A66D6" w:rsidRDefault="00833511">
      <w:pPr>
        <w:tabs>
          <w:tab w:val="left" w:pos="567"/>
          <w:tab w:val="left" w:pos="2268"/>
        </w:tabs>
        <w:jc w:val="both"/>
      </w:pPr>
      <w:r>
        <w:rPr>
          <w:b/>
        </w:rPr>
        <w:tab/>
      </w:r>
      <w:r w:rsidRPr="009A66D6">
        <w:t>se sídlem</w:t>
      </w:r>
      <w:r w:rsidRPr="009A66D6">
        <w:tab/>
        <w:t xml:space="preserve">: </w:t>
      </w:r>
      <w:r w:rsidR="00ED75A5">
        <w:t>nám E. Beneše 470, 407 47 Varnsdorf</w:t>
      </w:r>
    </w:p>
    <w:p w14:paraId="206BBF79" w14:textId="77777777" w:rsidR="00833511" w:rsidRDefault="00833511" w:rsidP="00A22DE3">
      <w:pPr>
        <w:tabs>
          <w:tab w:val="left" w:pos="567"/>
          <w:tab w:val="left" w:pos="2268"/>
        </w:tabs>
        <w:jc w:val="both"/>
      </w:pPr>
      <w:r w:rsidRPr="009A66D6">
        <w:rPr>
          <w:b/>
        </w:rPr>
        <w:tab/>
      </w:r>
      <w:r w:rsidRPr="009A66D6">
        <w:t>IČ</w:t>
      </w:r>
      <w:r w:rsidRPr="009A66D6">
        <w:tab/>
        <w:t xml:space="preserve">: </w:t>
      </w:r>
      <w:r w:rsidR="0082220A">
        <w:t>00261718</w:t>
      </w:r>
      <w:r w:rsidRPr="009A66D6">
        <w:tab/>
      </w:r>
    </w:p>
    <w:p w14:paraId="609D4F49" w14:textId="77777777" w:rsidR="009A66D6" w:rsidRPr="009A66D6" w:rsidRDefault="009A66D6" w:rsidP="00A22DE3">
      <w:pPr>
        <w:tabs>
          <w:tab w:val="left" w:pos="567"/>
          <w:tab w:val="left" w:pos="2268"/>
        </w:tabs>
        <w:jc w:val="both"/>
      </w:pPr>
      <w:r w:rsidRPr="009A66D6">
        <w:tab/>
        <w:t>DIČ</w:t>
      </w:r>
      <w:r w:rsidRPr="009A66D6">
        <w:tab/>
        <w:t xml:space="preserve">: </w:t>
      </w:r>
      <w:r w:rsidR="0082220A">
        <w:t>CZ00261718</w:t>
      </w:r>
    </w:p>
    <w:p w14:paraId="0DF7848E" w14:textId="77777777" w:rsidR="002577BF" w:rsidRPr="009A66D6" w:rsidRDefault="009A66D6" w:rsidP="002577BF">
      <w:pPr>
        <w:tabs>
          <w:tab w:val="left" w:pos="567"/>
          <w:tab w:val="left" w:pos="2268"/>
        </w:tabs>
        <w:jc w:val="both"/>
      </w:pPr>
      <w:r>
        <w:tab/>
        <w:t>bank. spojení</w:t>
      </w:r>
      <w:r>
        <w:tab/>
        <w:t xml:space="preserve">: </w:t>
      </w:r>
      <w:r w:rsidR="0082220A">
        <w:t>Česká spořitelna a.s.</w:t>
      </w:r>
    </w:p>
    <w:p w14:paraId="6BA4F7AD" w14:textId="77777777" w:rsidR="002577BF" w:rsidRPr="009A66D6" w:rsidRDefault="009A66D6" w:rsidP="002577BF">
      <w:pPr>
        <w:tabs>
          <w:tab w:val="left" w:pos="567"/>
          <w:tab w:val="left" w:pos="2268"/>
        </w:tabs>
        <w:ind w:left="567" w:hanging="567"/>
        <w:jc w:val="both"/>
      </w:pPr>
      <w:r>
        <w:tab/>
        <w:t>číslo účtu</w:t>
      </w:r>
      <w:r>
        <w:tab/>
        <w:t xml:space="preserve">: </w:t>
      </w:r>
      <w:r w:rsidR="0082220A">
        <w:t>19-0921388329/0800</w:t>
      </w:r>
    </w:p>
    <w:p w14:paraId="32BE9B9D" w14:textId="77777777" w:rsidR="001C5D75" w:rsidRPr="009A66D6" w:rsidRDefault="001C5D75" w:rsidP="001C5D75">
      <w:pPr>
        <w:tabs>
          <w:tab w:val="left" w:pos="567"/>
          <w:tab w:val="left" w:pos="2268"/>
        </w:tabs>
        <w:ind w:left="567" w:hanging="567"/>
        <w:jc w:val="both"/>
      </w:pPr>
      <w:r w:rsidRPr="009A66D6">
        <w:tab/>
        <w:t>telefon</w:t>
      </w:r>
      <w:r w:rsidRPr="009A66D6">
        <w:tab/>
        <w:t>:</w:t>
      </w:r>
      <w:r w:rsidR="00ED75A5">
        <w:t xml:space="preserve"> 417 545 191, 417 545 180</w:t>
      </w:r>
      <w:r w:rsidRPr="009A66D6">
        <w:tab/>
      </w:r>
      <w:r w:rsidRPr="009A66D6">
        <w:tab/>
      </w:r>
    </w:p>
    <w:p w14:paraId="5564A1F0" w14:textId="77777777" w:rsidR="00833511" w:rsidRDefault="00E80636">
      <w:pPr>
        <w:tabs>
          <w:tab w:val="left" w:pos="567"/>
          <w:tab w:val="left" w:pos="2268"/>
        </w:tabs>
        <w:ind w:left="567" w:hanging="567"/>
        <w:jc w:val="both"/>
        <w:rPr>
          <w:b/>
        </w:rPr>
      </w:pPr>
      <w:r w:rsidRPr="009A66D6">
        <w:tab/>
      </w:r>
      <w:r w:rsidR="00ED75A5">
        <w:t>město</w:t>
      </w:r>
      <w:r w:rsidRPr="009A66D6">
        <w:t xml:space="preserve"> zastoupen</w:t>
      </w:r>
      <w:r w:rsidR="00ED75A5">
        <w:t>o starostou: ThMgr. Rolandem Sollochem</w:t>
      </w:r>
    </w:p>
    <w:p w14:paraId="10A54E1B" w14:textId="77777777" w:rsidR="00833511" w:rsidRDefault="00833511">
      <w:pPr>
        <w:tabs>
          <w:tab w:val="left" w:pos="567"/>
          <w:tab w:val="left" w:pos="2268"/>
        </w:tabs>
        <w:ind w:left="567" w:hanging="567"/>
        <w:jc w:val="both"/>
      </w:pPr>
    </w:p>
    <w:p w14:paraId="30B21416" w14:textId="77777777" w:rsidR="00833511" w:rsidRDefault="00833511">
      <w:pPr>
        <w:tabs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jc w:val="both"/>
        <w:rPr>
          <w:i/>
          <w:sz w:val="32"/>
          <w:u w:val="single"/>
        </w:rPr>
      </w:pPr>
      <w:r>
        <w:rPr>
          <w:i/>
          <w:sz w:val="32"/>
          <w:u w:val="single"/>
        </w:rPr>
        <w:t>z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h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o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t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o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v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i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t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e</w:t>
      </w:r>
      <w:r>
        <w:rPr>
          <w:i/>
          <w:u w:val="single"/>
        </w:rPr>
        <w:t xml:space="preserve"> </w:t>
      </w:r>
      <w:r>
        <w:rPr>
          <w:i/>
          <w:sz w:val="32"/>
          <w:u w:val="single"/>
        </w:rPr>
        <w:t>l</w:t>
      </w:r>
    </w:p>
    <w:p w14:paraId="3AB96543" w14:textId="77777777" w:rsidR="00E5539D" w:rsidRPr="00E5539D" w:rsidRDefault="00833511" w:rsidP="00E5539D">
      <w:pPr>
        <w:numPr>
          <w:ilvl w:val="1"/>
          <w:numId w:val="11"/>
        </w:numPr>
        <w:tabs>
          <w:tab w:val="clear" w:pos="570"/>
          <w:tab w:val="left" w:pos="567"/>
          <w:tab w:val="left" w:pos="2268"/>
        </w:tabs>
        <w:jc w:val="both"/>
      </w:pPr>
      <w:r w:rsidRPr="00E5539D">
        <w:rPr>
          <w:b/>
        </w:rPr>
        <w:t>Název</w:t>
      </w:r>
      <w:r w:rsidRPr="00E5539D">
        <w:rPr>
          <w:b/>
        </w:rPr>
        <w:tab/>
        <w:t>:</w:t>
      </w:r>
    </w:p>
    <w:p w14:paraId="756E89F0" w14:textId="77777777" w:rsidR="00833511" w:rsidRDefault="00833511" w:rsidP="00E5539D">
      <w:pPr>
        <w:tabs>
          <w:tab w:val="left" w:pos="567"/>
          <w:tab w:val="left" w:pos="2268"/>
        </w:tabs>
        <w:jc w:val="both"/>
      </w:pPr>
      <w:r w:rsidRPr="00E5539D">
        <w:rPr>
          <w:b/>
        </w:rPr>
        <w:tab/>
        <w:t>s</w:t>
      </w:r>
      <w:r>
        <w:t>e sídlem</w:t>
      </w:r>
      <w:r>
        <w:tab/>
        <w:t xml:space="preserve">: </w:t>
      </w:r>
    </w:p>
    <w:p w14:paraId="2CAEAAC8" w14:textId="77777777" w:rsidR="00833511" w:rsidRDefault="00833511">
      <w:pPr>
        <w:tabs>
          <w:tab w:val="left" w:pos="567"/>
          <w:tab w:val="left" w:pos="2268"/>
        </w:tabs>
        <w:jc w:val="both"/>
      </w:pPr>
      <w:r>
        <w:tab/>
        <w:t>IČ</w:t>
      </w:r>
      <w:r>
        <w:tab/>
        <w:t xml:space="preserve">: </w:t>
      </w:r>
    </w:p>
    <w:p w14:paraId="43DA9864" w14:textId="77777777" w:rsidR="00E5539D" w:rsidRDefault="00833511">
      <w:pPr>
        <w:tabs>
          <w:tab w:val="left" w:pos="567"/>
          <w:tab w:val="left" w:pos="2268"/>
        </w:tabs>
        <w:jc w:val="both"/>
      </w:pPr>
      <w:r>
        <w:tab/>
        <w:t>DIČ</w:t>
      </w:r>
      <w:r>
        <w:tab/>
        <w:t>:</w:t>
      </w:r>
    </w:p>
    <w:p w14:paraId="34151716" w14:textId="77777777" w:rsidR="00833511" w:rsidRDefault="00833511">
      <w:pPr>
        <w:tabs>
          <w:tab w:val="left" w:pos="567"/>
          <w:tab w:val="left" w:pos="2268"/>
        </w:tabs>
        <w:jc w:val="both"/>
      </w:pPr>
      <w:r>
        <w:tab/>
        <w:t xml:space="preserve">Zápis v Obchodním rejstříku: </w:t>
      </w:r>
    </w:p>
    <w:p w14:paraId="282369E8" w14:textId="77777777" w:rsidR="00E5539D" w:rsidRDefault="00833511" w:rsidP="001C5D75">
      <w:pPr>
        <w:tabs>
          <w:tab w:val="left" w:pos="567"/>
          <w:tab w:val="left" w:pos="2268"/>
        </w:tabs>
        <w:ind w:left="567" w:hanging="567"/>
        <w:jc w:val="both"/>
      </w:pPr>
      <w:r>
        <w:tab/>
        <w:t>bank. spojení</w:t>
      </w:r>
      <w:r>
        <w:tab/>
        <w:t>:</w:t>
      </w:r>
    </w:p>
    <w:p w14:paraId="71A2A49F" w14:textId="77777777" w:rsidR="00E5539D" w:rsidRDefault="00833511">
      <w:pPr>
        <w:tabs>
          <w:tab w:val="left" w:pos="567"/>
          <w:tab w:val="left" w:pos="2268"/>
        </w:tabs>
        <w:ind w:left="567" w:hanging="567"/>
        <w:jc w:val="both"/>
      </w:pPr>
      <w:r>
        <w:tab/>
        <w:t>číslo účtu</w:t>
      </w:r>
      <w:r>
        <w:tab/>
        <w:t>:</w:t>
      </w:r>
      <w:r w:rsidR="00EE2633">
        <w:rPr>
          <w:rFonts w:ascii="Book Antiqua" w:hAnsi="Book Antiqua"/>
          <w:sz w:val="22"/>
          <w:szCs w:val="24"/>
        </w:rPr>
        <w:tab/>
      </w:r>
      <w:r w:rsidR="00EE2633" w:rsidRPr="00EE2633">
        <w:tab/>
      </w:r>
      <w:r>
        <w:tab/>
      </w:r>
    </w:p>
    <w:p w14:paraId="07926293" w14:textId="77777777" w:rsidR="00833511" w:rsidRDefault="00E5539D">
      <w:pPr>
        <w:tabs>
          <w:tab w:val="left" w:pos="567"/>
          <w:tab w:val="left" w:pos="2268"/>
        </w:tabs>
        <w:ind w:left="567" w:hanging="567"/>
        <w:jc w:val="both"/>
      </w:pPr>
      <w:r>
        <w:tab/>
      </w:r>
      <w:r w:rsidR="00833511">
        <w:t>telefon</w:t>
      </w:r>
      <w:r w:rsidR="00833511">
        <w:tab/>
        <w:t>:</w:t>
      </w:r>
      <w:r w:rsidR="001C5D75">
        <w:t xml:space="preserve"> </w:t>
      </w:r>
    </w:p>
    <w:p w14:paraId="15DC49CB" w14:textId="77777777" w:rsidR="00A22DE3" w:rsidRDefault="00833511">
      <w:pPr>
        <w:tabs>
          <w:tab w:val="left" w:pos="567"/>
          <w:tab w:val="left" w:pos="2268"/>
        </w:tabs>
        <w:ind w:left="567" w:hanging="567"/>
        <w:jc w:val="both"/>
        <w:rPr>
          <w:b/>
        </w:rPr>
      </w:pPr>
      <w:r>
        <w:tab/>
      </w:r>
      <w:r w:rsidR="00E02142">
        <w:t xml:space="preserve">společnost zastoupena výrobním manažerem panem </w:t>
      </w:r>
      <w:r w:rsidR="00E5539D">
        <w:rPr>
          <w:b/>
        </w:rPr>
        <w:t>…….</w:t>
      </w:r>
    </w:p>
    <w:p w14:paraId="3F07A08D" w14:textId="77777777" w:rsidR="00833511" w:rsidRDefault="00833511">
      <w:pPr>
        <w:tabs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67" w:hanging="567"/>
        <w:jc w:val="both"/>
      </w:pPr>
    </w:p>
    <w:p w14:paraId="22A716B8" w14:textId="77777777" w:rsidR="00833511" w:rsidRDefault="00833511">
      <w:pPr>
        <w:tabs>
          <w:tab w:val="left" w:pos="709"/>
        </w:tabs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>II.</w:t>
      </w:r>
    </w:p>
    <w:p w14:paraId="7F1F4DFB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Osoby oprávněné jednat za smluvní strany</w:t>
      </w:r>
    </w:p>
    <w:p w14:paraId="6EFF9EC6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 plnění této smlouvy dle vymezení dále uvedeného</w:t>
      </w:r>
    </w:p>
    <w:p w14:paraId="5F7B173A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1036EB4F" w14:textId="77777777" w:rsidR="00833511" w:rsidRDefault="00833511">
      <w:pPr>
        <w:tabs>
          <w:tab w:val="left" w:pos="709"/>
        </w:tabs>
        <w:ind w:left="709" w:hanging="709"/>
        <w:jc w:val="both"/>
      </w:pPr>
      <w:r>
        <w:t xml:space="preserve">2.1. </w:t>
      </w:r>
      <w:r>
        <w:tab/>
        <w:t>K provedení díla a technickým řešením zakázky jsou oprávněni:</w:t>
      </w:r>
    </w:p>
    <w:p w14:paraId="25EDE402" w14:textId="77777777" w:rsidR="00833511" w:rsidRDefault="00833511">
      <w:pPr>
        <w:tabs>
          <w:tab w:val="left" w:pos="709"/>
        </w:tabs>
        <w:ind w:left="709" w:hanging="709"/>
        <w:jc w:val="both"/>
        <w:rPr>
          <w:b/>
          <w:bCs/>
        </w:rPr>
      </w:pPr>
      <w:r>
        <w:t xml:space="preserve"> </w:t>
      </w:r>
      <w:r>
        <w:tab/>
        <w:t xml:space="preserve">Za zhotovitele: </w:t>
      </w:r>
    </w:p>
    <w:p w14:paraId="3250DDF2" w14:textId="77777777" w:rsidR="00833511" w:rsidRDefault="00DA1FBF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33511">
        <w:rPr>
          <w:bCs/>
        </w:rPr>
        <w:tab/>
      </w:r>
      <w:r w:rsidR="00833511">
        <w:rPr>
          <w:bCs/>
        </w:rPr>
        <w:tab/>
      </w:r>
      <w:r w:rsidR="00833511">
        <w:rPr>
          <w:bCs/>
        </w:rPr>
        <w:tab/>
      </w:r>
      <w:r w:rsidR="00833511">
        <w:rPr>
          <w:bCs/>
        </w:rPr>
        <w:tab/>
        <w:t xml:space="preserve"> </w:t>
      </w:r>
    </w:p>
    <w:p w14:paraId="635F4FC0" w14:textId="77777777" w:rsidR="00E02142" w:rsidRDefault="00833511" w:rsidP="00E02142">
      <w:pPr>
        <w:tabs>
          <w:tab w:val="left" w:pos="709"/>
        </w:tabs>
        <w:ind w:left="709" w:hanging="709"/>
        <w:jc w:val="both"/>
        <w:rPr>
          <w:bCs/>
        </w:rPr>
      </w:pPr>
      <w:r w:rsidRPr="00857BC6">
        <w:tab/>
      </w:r>
      <w:r w:rsidR="00E02142" w:rsidRPr="00857BC6">
        <w:t>Za objednatele:</w:t>
      </w:r>
      <w:r w:rsidR="00E02142" w:rsidRPr="00857BC6">
        <w:rPr>
          <w:b/>
          <w:bCs/>
        </w:rPr>
        <w:t xml:space="preserve"> </w:t>
      </w:r>
      <w:r w:rsidR="00E02142">
        <w:rPr>
          <w:b/>
          <w:bCs/>
        </w:rPr>
        <w:t xml:space="preserve">Ivo Musil </w:t>
      </w:r>
      <w:r w:rsidR="00E02142">
        <w:rPr>
          <w:bCs/>
        </w:rPr>
        <w:t>– referent odboru správy majetku a investic</w:t>
      </w:r>
    </w:p>
    <w:p w14:paraId="5A83537D" w14:textId="77777777" w:rsidR="00E02142" w:rsidRPr="00E77A06" w:rsidRDefault="00E02142" w:rsidP="00E02142">
      <w:pPr>
        <w:tabs>
          <w:tab w:val="left" w:pos="709"/>
        </w:tabs>
        <w:ind w:left="709" w:hanging="709"/>
        <w:jc w:val="both"/>
      </w:pPr>
      <w:r>
        <w:tab/>
      </w:r>
      <w:r>
        <w:tab/>
      </w:r>
      <w:r>
        <w:tab/>
      </w:r>
      <w:r>
        <w:tab/>
        <w:t xml:space="preserve"> </w:t>
      </w:r>
      <w:r w:rsidRPr="002B5CC4">
        <w:rPr>
          <w:b/>
        </w:rPr>
        <w:t>Ing. Jaroslav Beránek</w:t>
      </w:r>
      <w:r>
        <w:t xml:space="preserve"> – vedoucí odboru správy majetku a investic </w:t>
      </w:r>
    </w:p>
    <w:p w14:paraId="7B26BAF9" w14:textId="77777777" w:rsidR="00833511" w:rsidRDefault="00833511" w:rsidP="00E02142">
      <w:pPr>
        <w:tabs>
          <w:tab w:val="left" w:pos="709"/>
        </w:tabs>
        <w:ind w:left="709" w:hanging="709"/>
        <w:jc w:val="both"/>
      </w:pPr>
    </w:p>
    <w:p w14:paraId="17DFD720" w14:textId="77777777" w:rsidR="00833511" w:rsidRDefault="00833511">
      <w:pPr>
        <w:numPr>
          <w:ilvl w:val="1"/>
          <w:numId w:val="5"/>
        </w:numPr>
        <w:jc w:val="both"/>
      </w:pPr>
      <w:r>
        <w:t>Soupis provedených prací je oprávněn podepsat a potvrdit správnost:</w:t>
      </w:r>
    </w:p>
    <w:p w14:paraId="014C9310" w14:textId="77777777" w:rsidR="00833511" w:rsidRDefault="00833511">
      <w:pPr>
        <w:ind w:left="705"/>
        <w:jc w:val="both"/>
        <w:rPr>
          <w:bCs/>
          <w:sz w:val="22"/>
          <w:szCs w:val="22"/>
        </w:rPr>
      </w:pPr>
      <w:r>
        <w:tab/>
        <w:t xml:space="preserve">Za zhotovitele: </w:t>
      </w:r>
    </w:p>
    <w:p w14:paraId="71B27545" w14:textId="77777777" w:rsidR="00E02142" w:rsidRDefault="00857BC6" w:rsidP="00E02142">
      <w:pPr>
        <w:ind w:left="705"/>
        <w:jc w:val="both"/>
        <w:rPr>
          <w:b/>
          <w:sz w:val="26"/>
          <w:szCs w:val="26"/>
        </w:rPr>
      </w:pPr>
      <w:r w:rsidRPr="00857BC6">
        <w:tab/>
      </w:r>
      <w:r w:rsidR="00E02142" w:rsidRPr="00857BC6">
        <w:t>Za objednatele:</w:t>
      </w:r>
      <w:r w:rsidR="00E02142" w:rsidRPr="00857BC6">
        <w:rPr>
          <w:b/>
          <w:bCs/>
        </w:rPr>
        <w:t xml:space="preserve"> </w:t>
      </w:r>
      <w:r w:rsidR="00E02142">
        <w:rPr>
          <w:b/>
          <w:bCs/>
        </w:rPr>
        <w:t>Ivo Musil, Ing. Jaroslav Beránek</w:t>
      </w:r>
    </w:p>
    <w:p w14:paraId="6649DB91" w14:textId="77777777" w:rsidR="00833511" w:rsidRDefault="00833511">
      <w:pPr>
        <w:tabs>
          <w:tab w:val="left" w:pos="709"/>
        </w:tabs>
        <w:ind w:left="709" w:hanging="709"/>
        <w:jc w:val="both"/>
        <w:rPr>
          <w:b/>
          <w:bCs/>
        </w:rPr>
      </w:pPr>
    </w:p>
    <w:p w14:paraId="3A7926AA" w14:textId="77777777" w:rsidR="00833511" w:rsidRDefault="00833511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</w:t>
      </w:r>
    </w:p>
    <w:p w14:paraId="54CD0B31" w14:textId="77777777" w:rsidR="00833511" w:rsidRDefault="00833511" w:rsidP="007F76C1">
      <w:pPr>
        <w:tabs>
          <w:tab w:val="left" w:pos="709"/>
        </w:tabs>
        <w:ind w:left="709" w:hanging="709"/>
        <w:jc w:val="center"/>
      </w:pPr>
      <w:r>
        <w:rPr>
          <w:b/>
          <w:sz w:val="26"/>
          <w:szCs w:val="26"/>
        </w:rPr>
        <w:lastRenderedPageBreak/>
        <w:t>Předmět díla</w:t>
      </w:r>
    </w:p>
    <w:p w14:paraId="593342EC" w14:textId="77777777" w:rsidR="00833511" w:rsidRDefault="00833511">
      <w:pPr>
        <w:tabs>
          <w:tab w:val="left" w:pos="709"/>
          <w:tab w:val="left" w:pos="41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E9B35B2" w14:textId="77777777" w:rsidR="00DB28E3" w:rsidRDefault="00DB28E3" w:rsidP="00DB28E3">
      <w:pPr>
        <w:numPr>
          <w:ilvl w:val="1"/>
          <w:numId w:val="7"/>
        </w:numPr>
      </w:pPr>
      <w:r>
        <w:t xml:space="preserve">Název akce: </w:t>
      </w:r>
      <w:r>
        <w:tab/>
      </w:r>
    </w:p>
    <w:p w14:paraId="4367BEF6" w14:textId="77777777" w:rsidR="00834370" w:rsidRDefault="00834370" w:rsidP="00834370">
      <w:pPr>
        <w:tabs>
          <w:tab w:val="left" w:pos="709"/>
          <w:tab w:val="left" w:pos="4176"/>
        </w:tabs>
        <w:ind w:left="570"/>
        <w:jc w:val="both"/>
        <w:rPr>
          <w:b/>
          <w:bCs/>
        </w:rPr>
      </w:pPr>
      <w:r>
        <w:rPr>
          <w:b/>
          <w:bCs/>
        </w:rPr>
        <w:tab/>
        <w:t>„</w:t>
      </w:r>
      <w:r w:rsidR="00E5539D" w:rsidRPr="00E5539D">
        <w:rPr>
          <w:b/>
          <w:bCs/>
          <w:color w:val="000000"/>
          <w:szCs w:val="24"/>
        </w:rPr>
        <w:t>Stavební úpravy ulice Karlova, Varnsdorf – v úseku od křižovatky ulice Kostelní po železniční viadukt</w:t>
      </w:r>
      <w:r>
        <w:rPr>
          <w:b/>
          <w:bCs/>
        </w:rPr>
        <w:t>“ </w:t>
      </w:r>
    </w:p>
    <w:p w14:paraId="7E15C046" w14:textId="77777777" w:rsidR="00834370" w:rsidRDefault="00834370" w:rsidP="0002005E">
      <w:pPr>
        <w:tabs>
          <w:tab w:val="left" w:pos="709"/>
          <w:tab w:val="left" w:pos="4176"/>
        </w:tabs>
        <w:jc w:val="both"/>
      </w:pPr>
    </w:p>
    <w:p w14:paraId="237E46A0" w14:textId="77777777" w:rsidR="00833511" w:rsidRDefault="0002005E" w:rsidP="0002005E">
      <w:pPr>
        <w:tabs>
          <w:tab w:val="left" w:pos="709"/>
          <w:tab w:val="left" w:pos="4176"/>
        </w:tabs>
        <w:ind w:left="570"/>
        <w:jc w:val="both"/>
      </w:pPr>
      <w:r>
        <w:tab/>
      </w:r>
      <w:r w:rsidR="00833511">
        <w:rPr>
          <w:b/>
        </w:rPr>
        <w:t>Popis díla</w:t>
      </w:r>
      <w:r w:rsidR="00833511">
        <w:t>: P</w:t>
      </w:r>
      <w:r w:rsidR="00C76E75">
        <w:t>ředmět díla uvažovaný</w:t>
      </w:r>
      <w:r w:rsidR="00833511">
        <w:t xml:space="preserve"> v této </w:t>
      </w:r>
      <w:r w:rsidR="00E02142">
        <w:t>smlouvě je</w:t>
      </w:r>
      <w:r w:rsidR="00833511">
        <w:t xml:space="preserve"> specifikován </w:t>
      </w:r>
      <w:r w:rsidR="002A5B8C">
        <w:t>c</w:t>
      </w:r>
      <w:r w:rsidR="00DB28E3">
        <w:t>enov</w:t>
      </w:r>
      <w:r w:rsidR="002A5B8C">
        <w:t>ou</w:t>
      </w:r>
      <w:r w:rsidR="00DB28E3">
        <w:t xml:space="preserve"> nabídk</w:t>
      </w:r>
      <w:r w:rsidR="002A5B8C">
        <w:t>ou</w:t>
      </w:r>
      <w:r w:rsidR="00DB28E3">
        <w:t xml:space="preserve"> zhotovitele ze dne</w:t>
      </w:r>
      <w:r w:rsidR="00E5539D" w:rsidRPr="00E5539D">
        <w:rPr>
          <w:highlight w:val="yellow"/>
        </w:rPr>
        <w:t>…..</w:t>
      </w:r>
      <w:r w:rsidR="00833511" w:rsidRPr="00E5539D">
        <w:rPr>
          <w:highlight w:val="yellow"/>
        </w:rPr>
        <w:t>,</w:t>
      </w:r>
      <w:r w:rsidR="00833511">
        <w:t xml:space="preserve"> kter</w:t>
      </w:r>
      <w:r w:rsidR="002A5B8C">
        <w:t>á</w:t>
      </w:r>
      <w:r w:rsidR="00833511">
        <w:t xml:space="preserve"> je součástí této smlouvy. Rozpočtem je rovněž dán rozsah a množství jednotlivých prací pro provedení díla určeném touto smlouvou. Předmětem díla nejsou práce neuvedené v přiloženém položkovém rozpočtu.</w:t>
      </w:r>
    </w:p>
    <w:p w14:paraId="3E683214" w14:textId="77777777" w:rsidR="00833511" w:rsidRDefault="00833511">
      <w:pPr>
        <w:tabs>
          <w:tab w:val="left" w:pos="709"/>
          <w:tab w:val="left" w:pos="4176"/>
        </w:tabs>
        <w:ind w:left="709" w:hanging="709"/>
        <w:jc w:val="both"/>
      </w:pPr>
    </w:p>
    <w:p w14:paraId="3E560DD2" w14:textId="77777777" w:rsidR="00833511" w:rsidRDefault="004C63AD" w:rsidP="00DB28E3">
      <w:pPr>
        <w:numPr>
          <w:ilvl w:val="1"/>
          <w:numId w:val="7"/>
        </w:numPr>
        <w:tabs>
          <w:tab w:val="left" w:pos="709"/>
          <w:tab w:val="left" w:pos="4176"/>
        </w:tabs>
        <w:jc w:val="both"/>
      </w:pPr>
      <w:r>
        <w:t xml:space="preserve">  </w:t>
      </w:r>
      <w:r w:rsidR="00833511">
        <w:t xml:space="preserve">Smlouva na dodávku díla se sjednává v dalším textu na daný a známý rozsah prací. Pokud bude vyvolána reálným stavem změna, budou všechna ustanovení smlouvy, týkající se předmětu, termínu zhotovení a ceny změněna dodatkem k této smlouvě. </w:t>
      </w:r>
    </w:p>
    <w:p w14:paraId="065D01FE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39221270" w14:textId="77777777" w:rsidR="00A22DE3" w:rsidRDefault="00A22DE3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</w:p>
    <w:p w14:paraId="6B2A301F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</w:t>
      </w:r>
    </w:p>
    <w:p w14:paraId="4C850282" w14:textId="77777777" w:rsidR="00833511" w:rsidRDefault="00833511" w:rsidP="00BF4F5C">
      <w:pPr>
        <w:tabs>
          <w:tab w:val="left" w:pos="709"/>
          <w:tab w:val="left" w:pos="1296"/>
          <w:tab w:val="left" w:pos="2016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Provedení díla</w:t>
      </w:r>
    </w:p>
    <w:p w14:paraId="25BE08C6" w14:textId="77777777" w:rsidR="00F97C1D" w:rsidRDefault="00F97C1D" w:rsidP="00BF4F5C">
      <w:pPr>
        <w:tabs>
          <w:tab w:val="left" w:pos="709"/>
          <w:tab w:val="left" w:pos="1296"/>
          <w:tab w:val="left" w:pos="2016"/>
        </w:tabs>
        <w:ind w:left="709" w:hanging="709"/>
        <w:jc w:val="center"/>
      </w:pPr>
    </w:p>
    <w:p w14:paraId="06635BB7" w14:textId="77777777" w:rsidR="00B161DF" w:rsidRDefault="00B161DF" w:rsidP="00BF4F5C">
      <w:pPr>
        <w:tabs>
          <w:tab w:val="left" w:pos="709"/>
          <w:tab w:val="left" w:pos="1296"/>
          <w:tab w:val="left" w:pos="2016"/>
        </w:tabs>
        <w:ind w:left="709" w:hanging="709"/>
        <w:jc w:val="center"/>
      </w:pPr>
    </w:p>
    <w:p w14:paraId="2CC22F68" w14:textId="77777777" w:rsidR="00833511" w:rsidRDefault="00833511">
      <w:pPr>
        <w:numPr>
          <w:ilvl w:val="1"/>
          <w:numId w:val="8"/>
        </w:numPr>
        <w:tabs>
          <w:tab w:val="left" w:pos="709"/>
        </w:tabs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Součinnost ze strany objednatele:</w:t>
      </w:r>
    </w:p>
    <w:p w14:paraId="30A17DE7" w14:textId="77777777" w:rsidR="00833511" w:rsidRDefault="00833511">
      <w:pPr>
        <w:tabs>
          <w:tab w:val="left" w:pos="709"/>
        </w:tabs>
        <w:jc w:val="both"/>
        <w:rPr>
          <w:b/>
          <w:u w:val="single"/>
        </w:rPr>
      </w:pPr>
    </w:p>
    <w:p w14:paraId="3E67C795" w14:textId="77777777" w:rsidR="00EC4949" w:rsidRPr="00B161DF" w:rsidRDefault="00EC4949" w:rsidP="00B161DF">
      <w:pPr>
        <w:tabs>
          <w:tab w:val="left" w:pos="709"/>
        </w:tabs>
        <w:ind w:left="709"/>
        <w:jc w:val="both"/>
        <w:rPr>
          <w:b/>
          <w:i/>
          <w:color w:val="993366"/>
          <w:sz w:val="20"/>
        </w:rPr>
      </w:pPr>
      <w:r>
        <w:t>Objednatel předá zhotoviteli staveniště vč. ploch pro zařízení staveniště a ukládání materiálů, platné stavební povolení nebo ohlášení, povolení zvláštního užívání komunikace, projektovou dokumentaci, vyjádření správců sítí o uložení podzemních kabelů a další dokla</w:t>
      </w:r>
      <w:r w:rsidR="006363AA">
        <w:t>dy potřebné pro zhotovení díla</w:t>
      </w:r>
      <w:r w:rsidR="00B161DF">
        <w:t xml:space="preserve">. </w:t>
      </w:r>
      <w:r w:rsidR="00B161DF" w:rsidRPr="00B161DF">
        <w:rPr>
          <w:iCs/>
        </w:rPr>
        <w:t>Objednatel předá zhotoviteli staveniště vč. ploch pro zařízení staveniště a ukládání materiálů a povolení zvláštního užívání komunikace.</w:t>
      </w:r>
      <w:r w:rsidR="00B161DF" w:rsidRPr="00B161DF">
        <w:rPr>
          <w:b/>
          <w:iCs/>
          <w:color w:val="993366"/>
          <w:sz w:val="20"/>
        </w:rPr>
        <w:t xml:space="preserve"> </w:t>
      </w:r>
      <w:r w:rsidR="00B161DF" w:rsidRPr="00B161DF">
        <w:rPr>
          <w:iCs/>
        </w:rPr>
        <w:t>Pro daný typ oprav MK nebyla zpracována projektová dokumentace a nebylo řešeno vydání stavebního povolení.</w:t>
      </w:r>
      <w:r w:rsidR="00B161DF" w:rsidRPr="00B161DF">
        <w:rPr>
          <w:i/>
        </w:rPr>
        <w:t xml:space="preserve"> </w:t>
      </w:r>
    </w:p>
    <w:p w14:paraId="2E606F9A" w14:textId="77777777" w:rsidR="00833511" w:rsidRDefault="00833511">
      <w:pPr>
        <w:tabs>
          <w:tab w:val="left" w:pos="709"/>
        </w:tabs>
        <w:jc w:val="both"/>
        <w:rPr>
          <w:shd w:val="clear" w:color="auto" w:fill="FFFF00"/>
        </w:rPr>
      </w:pPr>
    </w:p>
    <w:p w14:paraId="44A643EE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 xml:space="preserve">Objednatel </w:t>
      </w:r>
      <w:r w:rsidR="001E3508">
        <w:t xml:space="preserve">bude po dohodě se zhotovitelem </w:t>
      </w:r>
      <w:r>
        <w:t>nebo dle zjištění naléhavé potře</w:t>
      </w:r>
      <w:r w:rsidR="001E3508">
        <w:t>by, svolávat kontrolní jednání se</w:t>
      </w:r>
      <w:r>
        <w:t xml:space="preserve"> zápisy z těchto jednání (protokol nebo zápis do stavebního deníku).</w:t>
      </w:r>
      <w:r w:rsidR="001E3508">
        <w:t xml:space="preserve"> Pokud budou zápisy upřesňovat </w:t>
      </w:r>
      <w:r>
        <w:t xml:space="preserve">nebo měnit náležitosti z této smlouvy, považují se za podklad ke zpracování dodatků k této smlouvě. </w:t>
      </w:r>
    </w:p>
    <w:p w14:paraId="3988EB43" w14:textId="77777777" w:rsidR="00833511" w:rsidRDefault="00833511">
      <w:pPr>
        <w:tabs>
          <w:tab w:val="left" w:pos="709"/>
        </w:tabs>
        <w:jc w:val="both"/>
      </w:pPr>
    </w:p>
    <w:p w14:paraId="54B62F19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>Pokud dojde při realizaci stavby k rozšíření nebo zúžení zadání objednatele uvedené v článku III. této smlouvy, které bude vycházet z reálného stavu, objednatel přistoupí ke změně smlouvy v ujednání o ceně a termínu dokončení díla.</w:t>
      </w:r>
    </w:p>
    <w:p w14:paraId="6C39B00A" w14:textId="77777777" w:rsidR="00833511" w:rsidRDefault="00833511">
      <w:pPr>
        <w:tabs>
          <w:tab w:val="left" w:pos="709"/>
        </w:tabs>
        <w:jc w:val="both"/>
      </w:pPr>
    </w:p>
    <w:p w14:paraId="7C23674A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>Objednatel převezme dílo po vyzvání zhotovitele</w:t>
      </w:r>
      <w:r w:rsidR="001E3508">
        <w:t>,</w:t>
      </w:r>
      <w:r w:rsidR="005E60EA">
        <w:t xml:space="preserve"> </w:t>
      </w:r>
      <w:r>
        <w:t xml:space="preserve">pokud nebude vykazovat vady </w:t>
      </w:r>
    </w:p>
    <w:p w14:paraId="753E853B" w14:textId="77777777" w:rsidR="00833511" w:rsidRDefault="00833511">
      <w:pPr>
        <w:tabs>
          <w:tab w:val="left" w:pos="709"/>
        </w:tabs>
        <w:ind w:left="709"/>
        <w:jc w:val="both"/>
      </w:pPr>
      <w:r>
        <w:tab/>
        <w:t xml:space="preserve">a nedodělky, které by bránily užívání díla k účelu určenému touto smlouvou a </w:t>
      </w:r>
      <w:r w:rsidR="00E5539D">
        <w:t>to nejpozději</w:t>
      </w:r>
      <w:r>
        <w:t xml:space="preserve"> do </w:t>
      </w:r>
      <w:r>
        <w:rPr>
          <w:b/>
        </w:rPr>
        <w:t xml:space="preserve">5 dnů </w:t>
      </w:r>
      <w:r>
        <w:t xml:space="preserve">po vyzvání zhotovitelem. Pokud by dílo vykazovalo uvedené vady, bude o nich objednatel zhotovitele prokazatelně bez odkladu informovat. </w:t>
      </w:r>
    </w:p>
    <w:p w14:paraId="7A8A124E" w14:textId="77777777" w:rsidR="00833511" w:rsidRDefault="00833511">
      <w:pPr>
        <w:tabs>
          <w:tab w:val="left" w:pos="709"/>
        </w:tabs>
        <w:ind w:left="709"/>
        <w:jc w:val="both"/>
      </w:pPr>
      <w:r>
        <w:tab/>
        <w:t xml:space="preserve">O předání a převzetí díla bude sepsán protokol se všemi náležitostmi vč. záruky </w:t>
      </w:r>
    </w:p>
    <w:p w14:paraId="1DED2D81" w14:textId="77777777" w:rsidR="00833511" w:rsidRDefault="00833511">
      <w:pPr>
        <w:tabs>
          <w:tab w:val="left" w:pos="709"/>
        </w:tabs>
        <w:ind w:left="709"/>
        <w:jc w:val="both"/>
      </w:pPr>
      <w:r>
        <w:t>na vady díla a podpisů obou smluvních stran.</w:t>
      </w:r>
    </w:p>
    <w:p w14:paraId="2EF76862" w14:textId="77777777" w:rsidR="00BF4F5C" w:rsidRDefault="00BF4F5C">
      <w:pPr>
        <w:tabs>
          <w:tab w:val="left" w:pos="709"/>
        </w:tabs>
        <w:ind w:left="709"/>
        <w:jc w:val="both"/>
      </w:pPr>
    </w:p>
    <w:p w14:paraId="646C4C1E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 xml:space="preserve">Objednatel převezme a uhradí dílo ve stavu rozpracovanosti, včetně materiálu pro dílo zajištěného a zhotovitelem nepoužitelného v těch případech, kdy nebude schopen plnit své závazky ujednané a potvrzené v článcích V a VI této smlouvy, jakož i v případech, </w:t>
      </w:r>
      <w:r>
        <w:lastRenderedPageBreak/>
        <w:t xml:space="preserve">kdy bude nezávisle na vůli objednatele dílo přerušeno rozhodnutím orgánů státní správy. Ke splnění této povinnosti se objednatel zavazuje nejpozději do </w:t>
      </w:r>
      <w:r>
        <w:rPr>
          <w:b/>
        </w:rPr>
        <w:t>15 dnů</w:t>
      </w:r>
      <w:r>
        <w:t>, kdy bude k tomu zhotovitelem vyzván.</w:t>
      </w:r>
    </w:p>
    <w:p w14:paraId="29B116E8" w14:textId="77777777" w:rsidR="00833511" w:rsidRDefault="00833511">
      <w:pPr>
        <w:tabs>
          <w:tab w:val="left" w:pos="709"/>
        </w:tabs>
        <w:jc w:val="both"/>
      </w:pPr>
    </w:p>
    <w:p w14:paraId="09C88D5D" w14:textId="77777777" w:rsidR="004B6EA4" w:rsidRDefault="004B6EA4">
      <w:pPr>
        <w:tabs>
          <w:tab w:val="left" w:pos="709"/>
        </w:tabs>
        <w:jc w:val="both"/>
      </w:pPr>
    </w:p>
    <w:p w14:paraId="6DE3DC69" w14:textId="77777777" w:rsidR="00833511" w:rsidRDefault="00833511">
      <w:pPr>
        <w:numPr>
          <w:ilvl w:val="1"/>
          <w:numId w:val="8"/>
        </w:numPr>
        <w:tabs>
          <w:tab w:val="left" w:pos="709"/>
        </w:tabs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Součinnost ze strany zhotovitele:</w:t>
      </w:r>
    </w:p>
    <w:p w14:paraId="598B87C0" w14:textId="77777777" w:rsidR="00833511" w:rsidRDefault="00833511">
      <w:pPr>
        <w:tabs>
          <w:tab w:val="left" w:pos="709"/>
        </w:tabs>
        <w:jc w:val="both"/>
        <w:rPr>
          <w:b/>
          <w:u w:val="single"/>
        </w:rPr>
      </w:pPr>
    </w:p>
    <w:p w14:paraId="58E3C842" w14:textId="77777777" w:rsidR="00833511" w:rsidRDefault="00833511">
      <w:pPr>
        <w:pStyle w:val="Zkladntext"/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 xml:space="preserve">Zhotovitel je povinen na své náklady a své nebezpečí zhotovit dílo výše popsané </w:t>
      </w:r>
      <w:r>
        <w:tab/>
        <w:t>v termínu dále ujednaném, odborně a dle projektové dokumentace, platných právních předpisů ČR, ČSN, veškerých dokumentů a povolení vydaných státním orgánem k výše uvedené stavbě (stavební povolení, zvláštní užívání, havarijní plán apod.).</w:t>
      </w:r>
    </w:p>
    <w:p w14:paraId="35868151" w14:textId="77777777" w:rsidR="00833511" w:rsidRDefault="00833511">
      <w:pPr>
        <w:pStyle w:val="Zkladntext"/>
        <w:tabs>
          <w:tab w:val="left" w:pos="709"/>
        </w:tabs>
      </w:pPr>
    </w:p>
    <w:p w14:paraId="041BC524" w14:textId="77777777" w:rsidR="00833511" w:rsidRDefault="00833511">
      <w:pPr>
        <w:pStyle w:val="Zkladntext"/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>Zhotovitel zajistí technické zabezpečení stavby, především z bezpečnostního hlediska</w:t>
      </w:r>
    </w:p>
    <w:p w14:paraId="386698D8" w14:textId="77777777" w:rsidR="00833511" w:rsidRDefault="00833511">
      <w:pPr>
        <w:pStyle w:val="Zkladntext"/>
        <w:tabs>
          <w:tab w:val="left" w:pos="709"/>
        </w:tabs>
        <w:ind w:left="709"/>
      </w:pPr>
      <w:r>
        <w:t xml:space="preserve"> (zajištění BOZP osob pohybujících se s vědomím zhotovitele na staveništi v průběhu stavby vč. zajištění staveniště</w:t>
      </w:r>
      <w:r w:rsidR="001E3508">
        <w:t xml:space="preserve"> proti vstupu nepovolaných osob </w:t>
      </w:r>
      <w:r>
        <w:t xml:space="preserve">v pracovní i mimopracovní době), současně však nesmí omezit přístup vlastníků a </w:t>
      </w:r>
      <w:r w:rsidR="00E5539D">
        <w:t>uživatelů objektů</w:t>
      </w:r>
      <w:r>
        <w:t xml:space="preserve">, pouze po vzájemné dohodě s nimi. </w:t>
      </w:r>
    </w:p>
    <w:p w14:paraId="53027B19" w14:textId="77777777" w:rsidR="00833511" w:rsidRDefault="00833511">
      <w:pPr>
        <w:pStyle w:val="Zkladntext"/>
        <w:tabs>
          <w:tab w:val="left" w:pos="709"/>
        </w:tabs>
      </w:pPr>
    </w:p>
    <w:p w14:paraId="213945C0" w14:textId="77777777" w:rsidR="00833511" w:rsidRDefault="00833511">
      <w:pPr>
        <w:pStyle w:val="Zkladntext"/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>Kdykoli o to objednatel požádá,</w:t>
      </w:r>
      <w:r w:rsidR="003652EC">
        <w:t xml:space="preserve"> </w:t>
      </w:r>
      <w:r w:rsidR="00C76E75">
        <w:t xml:space="preserve">je zhotovitel povinen </w:t>
      </w:r>
      <w:r>
        <w:t>umožnit mu kontrolu díla a dále spolupracovat se stavebním odborným dozorem, kterého objednatel určil.</w:t>
      </w:r>
    </w:p>
    <w:p w14:paraId="2D359E28" w14:textId="77777777" w:rsidR="00833511" w:rsidRDefault="00833511">
      <w:pPr>
        <w:pStyle w:val="Zkladntext"/>
        <w:tabs>
          <w:tab w:val="left" w:pos="709"/>
        </w:tabs>
      </w:pPr>
    </w:p>
    <w:p w14:paraId="7D014257" w14:textId="77777777" w:rsidR="00833511" w:rsidRDefault="00C76E75">
      <w:pPr>
        <w:pStyle w:val="Zkladntext"/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>Zhotovitel je povinen z</w:t>
      </w:r>
      <w:r w:rsidR="00833511">
        <w:t>ajistit uzavření dodatku k této smlouvě, který bude řešit změny rozsahu díla ve všech podstatných náležitostech této smlouvy.</w:t>
      </w:r>
    </w:p>
    <w:p w14:paraId="345AED55" w14:textId="77777777" w:rsidR="00833511" w:rsidRDefault="00833511">
      <w:pPr>
        <w:pStyle w:val="Zkladntext"/>
        <w:tabs>
          <w:tab w:val="left" w:pos="709"/>
        </w:tabs>
      </w:pPr>
    </w:p>
    <w:p w14:paraId="1F4F94BF" w14:textId="77777777" w:rsidR="00833511" w:rsidRDefault="00C76E75">
      <w:pPr>
        <w:pStyle w:val="Zkladntext"/>
        <w:numPr>
          <w:ilvl w:val="2"/>
          <w:numId w:val="8"/>
        </w:numPr>
        <w:tabs>
          <w:tab w:val="clear" w:pos="720"/>
          <w:tab w:val="left" w:pos="709"/>
        </w:tabs>
        <w:ind w:left="709" w:hanging="709"/>
      </w:pPr>
      <w:r>
        <w:t>Zhotovitel je povinen i</w:t>
      </w:r>
      <w:r w:rsidR="00833511">
        <w:t>hned po podpisu smlouvy zavést na stavbě stavební deník s tímto ujednáním k zápisům v něm:</w:t>
      </w:r>
      <w:r w:rsidR="00833511">
        <w:tab/>
      </w:r>
    </w:p>
    <w:p w14:paraId="4B0A2613" w14:textId="77777777" w:rsidR="00833511" w:rsidRDefault="00833511">
      <w:pPr>
        <w:pStyle w:val="Zkladntext"/>
        <w:numPr>
          <w:ilvl w:val="3"/>
          <w:numId w:val="8"/>
        </w:numPr>
        <w:tabs>
          <w:tab w:val="clear" w:pos="720"/>
          <w:tab w:val="left" w:pos="709"/>
          <w:tab w:val="left" w:pos="1560"/>
        </w:tabs>
        <w:ind w:left="1560" w:hanging="851"/>
      </w:pPr>
      <w:r>
        <w:t>běžné denní zápisy dle stavebního zákona a jeho prováděcích předpisů v platném znění</w:t>
      </w:r>
    </w:p>
    <w:p w14:paraId="5F6373B4" w14:textId="77777777" w:rsidR="00833511" w:rsidRDefault="00833511">
      <w:pPr>
        <w:pStyle w:val="Zkladntext"/>
        <w:numPr>
          <w:ilvl w:val="3"/>
          <w:numId w:val="8"/>
        </w:numPr>
        <w:tabs>
          <w:tab w:val="clear" w:pos="720"/>
          <w:tab w:val="left" w:pos="709"/>
          <w:tab w:val="left" w:pos="1560"/>
        </w:tabs>
        <w:ind w:left="1560" w:hanging="851"/>
      </w:pPr>
      <w:r>
        <w:t>odborný dozor objednatele a případně i objednatelem zmocněná osoba budou vyznačovat do stavebního deníku své připomínky a požadavky na průběh zhotovení díla</w:t>
      </w:r>
    </w:p>
    <w:p w14:paraId="055AA134" w14:textId="77777777" w:rsidR="00833511" w:rsidRDefault="00833511">
      <w:pPr>
        <w:pStyle w:val="Zkladntext"/>
        <w:numPr>
          <w:ilvl w:val="3"/>
          <w:numId w:val="8"/>
        </w:numPr>
        <w:tabs>
          <w:tab w:val="clear" w:pos="720"/>
          <w:tab w:val="left" w:pos="709"/>
          <w:tab w:val="left" w:pos="1560"/>
        </w:tabs>
        <w:ind w:left="1560" w:hanging="851"/>
      </w:pPr>
      <w:r>
        <w:t>zhotovitel do stavebního deníku bude zapisovat věci obvyklé a důležité pro dokumentaci průběhu stavby,</w:t>
      </w:r>
    </w:p>
    <w:p w14:paraId="00E6EF15" w14:textId="77777777" w:rsidR="00833511" w:rsidRDefault="00833511">
      <w:pPr>
        <w:pStyle w:val="Zkladntext"/>
        <w:numPr>
          <w:ilvl w:val="3"/>
          <w:numId w:val="8"/>
        </w:numPr>
        <w:tabs>
          <w:tab w:val="clear" w:pos="720"/>
          <w:tab w:val="left" w:pos="709"/>
          <w:tab w:val="left" w:pos="1560"/>
        </w:tabs>
        <w:ind w:left="1560" w:hanging="851"/>
      </w:pPr>
      <w:r>
        <w:t xml:space="preserve">zápisy objednatele, nebo jím jmenovaného odborného stavebního dozoru objednatele, se považují za závazné pokyny pro </w:t>
      </w:r>
      <w:r w:rsidR="00E5539D">
        <w:t>zhotovitele, a pokud</w:t>
      </w:r>
      <w:r>
        <w:t xml:space="preserve"> se budou týkat víceprací nezahrnutých v projektové dokumentaci, jsou závazkem objednatele projednat tyto pokyny na nejbližším kontrolním dnu a následně provést dodatek ke smlouvě, jak výše ujednáno,</w:t>
      </w:r>
    </w:p>
    <w:p w14:paraId="366EAC08" w14:textId="77777777" w:rsidR="00833511" w:rsidRDefault="00833511">
      <w:pPr>
        <w:pStyle w:val="Zkladntext"/>
        <w:numPr>
          <w:ilvl w:val="3"/>
          <w:numId w:val="8"/>
        </w:numPr>
        <w:tabs>
          <w:tab w:val="clear" w:pos="720"/>
          <w:tab w:val="left" w:pos="709"/>
          <w:tab w:val="left" w:pos="1560"/>
        </w:tabs>
        <w:ind w:left="1560" w:hanging="851"/>
      </w:pPr>
      <w:r>
        <w:t xml:space="preserve">rovněž tak zápisy provedené do deníku zhotovitelem se považují, pokud to povaha obsahu těchto zápisů bude vyjadřovat, za upozornění objednatele zhotovitelem na nevhodnou povahu věcí dodaných </w:t>
      </w:r>
      <w:r w:rsidR="00E5539D">
        <w:t>objednatelem anebo na</w:t>
      </w:r>
      <w:r>
        <w:t xml:space="preserve"> nevhodnost pokynů tímto způsobem předaných. Objednatel se zavazuje tyto rozpory bez odkladu odstranit. </w:t>
      </w:r>
    </w:p>
    <w:p w14:paraId="4ECA799C" w14:textId="77777777" w:rsidR="00833511" w:rsidRDefault="00833511">
      <w:pPr>
        <w:pStyle w:val="Zkladntext"/>
        <w:tabs>
          <w:tab w:val="left" w:pos="709"/>
          <w:tab w:val="left" w:pos="1560"/>
        </w:tabs>
        <w:ind w:left="709"/>
      </w:pPr>
    </w:p>
    <w:p w14:paraId="48A83EA5" w14:textId="77777777" w:rsidR="00833511" w:rsidRDefault="009E4628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 xml:space="preserve"> </w:t>
      </w:r>
      <w:r w:rsidR="00833511">
        <w:t>Všechny škody a ztráty, které vzniknou na stavebních materiálech a pracích, až do doby předání a převzetí díla objednatelem, jdou k tíži zhotovitele. Zhotovitel je povinen pro uvedený případ mít sjednané platné pojištění.</w:t>
      </w:r>
    </w:p>
    <w:p w14:paraId="79782C22" w14:textId="77777777" w:rsidR="00833511" w:rsidRDefault="00833511">
      <w:pPr>
        <w:tabs>
          <w:tab w:val="left" w:pos="709"/>
        </w:tabs>
        <w:jc w:val="both"/>
      </w:pPr>
    </w:p>
    <w:p w14:paraId="12421FA5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>Zhotovitel neupotřebený vybouraný a odtěžený materiál (s</w:t>
      </w:r>
      <w:r w:rsidR="00525D99">
        <w:t xml:space="preserve">uť, zemina apod.) odveze na </w:t>
      </w:r>
      <w:r w:rsidR="00525D99">
        <w:lastRenderedPageBreak/>
        <w:t>určenou mezideponii nebo na</w:t>
      </w:r>
      <w:r>
        <w:t xml:space="preserve"> skládku. Zhotovitel dodrží ustanovení zákona o odpadech v platném znění.</w:t>
      </w:r>
    </w:p>
    <w:p w14:paraId="0DC4CA32" w14:textId="77777777" w:rsidR="00833511" w:rsidRDefault="00833511">
      <w:pPr>
        <w:tabs>
          <w:tab w:val="left" w:pos="709"/>
        </w:tabs>
        <w:jc w:val="both"/>
        <w:rPr>
          <w:b/>
          <w:color w:val="FFFF00"/>
        </w:rPr>
      </w:pPr>
      <w:r>
        <w:rPr>
          <w:b/>
          <w:color w:val="FFFF00"/>
        </w:rPr>
        <w:tab/>
      </w:r>
    </w:p>
    <w:p w14:paraId="518D9E0E" w14:textId="77777777" w:rsidR="00833511" w:rsidRDefault="00833511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>
        <w:t>Před zakrytím prací a konstrukcí, kdy nebude možno dodatečně zjistit jejich rozsah nebo kvalitu, je zhotovitel povinen včas vyzvat zástupce objednatele k provedení kontroly. O provedené kontrole musí být proveden zápis do stavebního deníku. Nevyzve-li zhotovitel objednatele ke kontrole, je povinen na jeho žádost zakryté práce odkrýt na vlastní náklady.</w:t>
      </w:r>
    </w:p>
    <w:p w14:paraId="40F55A46" w14:textId="77777777" w:rsidR="002E307C" w:rsidRDefault="002E307C" w:rsidP="002E307C">
      <w:pPr>
        <w:tabs>
          <w:tab w:val="left" w:pos="709"/>
        </w:tabs>
        <w:ind w:left="709"/>
        <w:jc w:val="both"/>
      </w:pPr>
    </w:p>
    <w:p w14:paraId="1F950B72" w14:textId="77777777" w:rsidR="00B14E04" w:rsidRPr="00926E64" w:rsidRDefault="00B14E04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je povinen zajistit vytyčení inženýrských sítí dotčených stavbou</w:t>
      </w:r>
      <w:r w:rsidR="002E307C" w:rsidRPr="00926E64">
        <w:t xml:space="preserve"> před zahájením zemních prací a jejich ochranu a zabezpečení před zásypem. Zhotovitel předá doklady o jejich neporušenosti a zákres a vytyčení všech nově identifikovaných sítí.</w:t>
      </w:r>
    </w:p>
    <w:p w14:paraId="33E4C9FD" w14:textId="77777777" w:rsidR="00C0306F" w:rsidRPr="00926E64" w:rsidRDefault="00C0306F" w:rsidP="00C0306F">
      <w:pPr>
        <w:tabs>
          <w:tab w:val="left" w:pos="709"/>
        </w:tabs>
        <w:ind w:left="709"/>
        <w:jc w:val="both"/>
      </w:pPr>
    </w:p>
    <w:p w14:paraId="6B25C3E0" w14:textId="77777777" w:rsidR="00C0306F" w:rsidRPr="00926E64" w:rsidRDefault="002E307C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provede veškeré předepsané zkoušky a revize včetně vystavení dokladů o jejich úspěšné provedení</w:t>
      </w:r>
      <w:r w:rsidR="00C0306F" w:rsidRPr="00926E64">
        <w:t>.</w:t>
      </w:r>
    </w:p>
    <w:p w14:paraId="22D867D5" w14:textId="77777777" w:rsidR="002E307C" w:rsidRPr="00926E64" w:rsidRDefault="002E307C" w:rsidP="00C0306F">
      <w:pPr>
        <w:tabs>
          <w:tab w:val="left" w:pos="709"/>
        </w:tabs>
        <w:ind w:left="709"/>
        <w:jc w:val="both"/>
      </w:pPr>
    </w:p>
    <w:p w14:paraId="631408CE" w14:textId="77777777" w:rsidR="002E307C" w:rsidRPr="00926E64" w:rsidRDefault="002E307C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je povinen doložit atesty, certifikáty, prohlášení o vlastnostech, protokoly o předvedení funkčnosti a ostatní doklady potřebné pro možné řádné provozování.</w:t>
      </w:r>
    </w:p>
    <w:p w14:paraId="12A2AA0B" w14:textId="77777777" w:rsidR="00C0306F" w:rsidRPr="00926E64" w:rsidRDefault="00C0306F" w:rsidP="00C0306F">
      <w:pPr>
        <w:tabs>
          <w:tab w:val="left" w:pos="709"/>
        </w:tabs>
        <w:ind w:left="709"/>
        <w:jc w:val="both"/>
      </w:pPr>
    </w:p>
    <w:p w14:paraId="05622E5C" w14:textId="77777777" w:rsidR="002E307C" w:rsidRPr="00926E64" w:rsidRDefault="002E307C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zajistí průběžný úklid stavbou dotčených prostor</w:t>
      </w:r>
      <w:r w:rsidR="00C0306F" w:rsidRPr="00926E64">
        <w:t>, a to po celou dobu trvání stavby.</w:t>
      </w:r>
    </w:p>
    <w:p w14:paraId="2299220A" w14:textId="77777777" w:rsidR="00C0306F" w:rsidRPr="00926E64" w:rsidRDefault="00C0306F" w:rsidP="00C0306F">
      <w:pPr>
        <w:tabs>
          <w:tab w:val="left" w:pos="709"/>
        </w:tabs>
        <w:ind w:left="709"/>
        <w:jc w:val="both"/>
      </w:pPr>
    </w:p>
    <w:p w14:paraId="67BBB053" w14:textId="77777777" w:rsidR="00C0306F" w:rsidRPr="00926E64" w:rsidRDefault="00C0306F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zajistí kompletní dokumentaci skutečného provedení díla včetně geodetického zaměření.</w:t>
      </w:r>
    </w:p>
    <w:p w14:paraId="26684010" w14:textId="77777777" w:rsidR="00926E64" w:rsidRPr="00926E64" w:rsidRDefault="00926E64" w:rsidP="00926E64">
      <w:pPr>
        <w:tabs>
          <w:tab w:val="left" w:pos="709"/>
        </w:tabs>
        <w:ind w:left="709"/>
        <w:jc w:val="both"/>
      </w:pPr>
    </w:p>
    <w:p w14:paraId="086E6C79" w14:textId="77777777" w:rsidR="00926E64" w:rsidRPr="00926E64" w:rsidRDefault="00926E64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bere na vědomí, že po celou dobu stavby musí umožnit přístup a omezeně příjezd po celou dobu stavby do nemovitostí dotčených stavbou.</w:t>
      </w:r>
    </w:p>
    <w:p w14:paraId="0F441C73" w14:textId="77777777" w:rsidR="00926E64" w:rsidRPr="00926E64" w:rsidRDefault="00926E64" w:rsidP="00926E64">
      <w:pPr>
        <w:tabs>
          <w:tab w:val="left" w:pos="709"/>
        </w:tabs>
        <w:ind w:left="709"/>
        <w:jc w:val="both"/>
      </w:pPr>
    </w:p>
    <w:p w14:paraId="43042DFC" w14:textId="77777777" w:rsidR="00926E64" w:rsidRPr="00926E64" w:rsidRDefault="00926E64">
      <w:pPr>
        <w:numPr>
          <w:ilvl w:val="2"/>
          <w:numId w:val="8"/>
        </w:numPr>
        <w:tabs>
          <w:tab w:val="clear" w:pos="720"/>
          <w:tab w:val="left" w:pos="709"/>
        </w:tabs>
        <w:ind w:left="709" w:hanging="709"/>
        <w:jc w:val="both"/>
      </w:pPr>
      <w:r w:rsidRPr="00926E64">
        <w:t>Zhotovitel je povinen dodržovat hygienické limity pro hluk ze stavební činnosti stanovené nařízením vlády č. 272/2011 Sb. ve znění novel.</w:t>
      </w:r>
    </w:p>
    <w:p w14:paraId="1264FDF5" w14:textId="77777777" w:rsidR="00A22DE3" w:rsidRDefault="00A22DE3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76F5893" w14:textId="77777777" w:rsidR="00833511" w:rsidRDefault="00833511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</w:p>
    <w:p w14:paraId="15A5DE90" w14:textId="77777777" w:rsidR="00833511" w:rsidRDefault="00833511">
      <w:pPr>
        <w:tabs>
          <w:tab w:val="left" w:pos="709"/>
          <w:tab w:val="left" w:pos="1296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Cena za dílo</w:t>
      </w:r>
    </w:p>
    <w:p w14:paraId="17580804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273842CB" w14:textId="77777777" w:rsidR="00833511" w:rsidRDefault="00833511">
      <w:pPr>
        <w:tabs>
          <w:tab w:val="left" w:pos="709"/>
        </w:tabs>
        <w:ind w:left="709" w:hanging="709"/>
        <w:jc w:val="both"/>
      </w:pPr>
      <w:r>
        <w:t>5.1.</w:t>
      </w:r>
      <w:r>
        <w:tab/>
        <w:t xml:space="preserve">Celková cena díla je sjednána dohodou ve výši </w:t>
      </w:r>
      <w:r w:rsidR="00191AEC">
        <w:t>:</w:t>
      </w:r>
    </w:p>
    <w:p w14:paraId="34672835" w14:textId="77777777" w:rsidR="004A3029" w:rsidRDefault="004A3029">
      <w:pPr>
        <w:tabs>
          <w:tab w:val="left" w:pos="709"/>
        </w:tabs>
        <w:ind w:left="709" w:hanging="709"/>
        <w:jc w:val="both"/>
      </w:pPr>
    </w:p>
    <w:tbl>
      <w:tblPr>
        <w:tblW w:w="737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3"/>
      </w:tblGrid>
      <w:tr w:rsidR="00742EFF" w:rsidRPr="00742EFF" w14:paraId="717EEA57" w14:textId="77777777" w:rsidTr="00742EFF">
        <w:trPr>
          <w:trHeight w:val="28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47E5783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both"/>
              <w:rPr>
                <w:b/>
              </w:rPr>
            </w:pPr>
            <w:r w:rsidRPr="00742EFF">
              <w:rPr>
                <w:b/>
              </w:rPr>
              <w:t>bez DPH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F029C3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right"/>
              <w:rPr>
                <w:b/>
              </w:rPr>
            </w:pPr>
          </w:p>
        </w:tc>
      </w:tr>
      <w:tr w:rsidR="00742EFF" w:rsidRPr="00742EFF" w14:paraId="40823DE8" w14:textId="77777777" w:rsidTr="00742EFF">
        <w:trPr>
          <w:trHeight w:val="27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CF0F6E7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both"/>
            </w:pPr>
            <w:r>
              <w:t>DPH ve výši 21%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3CD9F4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right"/>
            </w:pPr>
          </w:p>
        </w:tc>
      </w:tr>
      <w:tr w:rsidR="00742EFF" w:rsidRPr="00742EFF" w14:paraId="2B6EFCBF" w14:textId="77777777" w:rsidTr="00742EFF">
        <w:trPr>
          <w:trHeight w:val="27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F8DC612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both"/>
              <w:rPr>
                <w:b/>
              </w:rPr>
            </w:pPr>
            <w:r w:rsidRPr="00742EFF">
              <w:rPr>
                <w:b/>
              </w:rPr>
              <w:t>včetně 21% DPH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F483BE" w14:textId="77777777" w:rsidR="00742EFF" w:rsidRPr="00742EFF" w:rsidRDefault="00742EFF" w:rsidP="00742EFF">
            <w:pPr>
              <w:tabs>
                <w:tab w:val="left" w:pos="709"/>
              </w:tabs>
              <w:ind w:left="709" w:hanging="709"/>
              <w:jc w:val="right"/>
              <w:rPr>
                <w:b/>
              </w:rPr>
            </w:pPr>
          </w:p>
        </w:tc>
      </w:tr>
    </w:tbl>
    <w:p w14:paraId="5BE2F45E" w14:textId="77777777" w:rsidR="00A1707E" w:rsidRDefault="00A1707E" w:rsidP="00A1707E">
      <w:pPr>
        <w:pStyle w:val="Prosttext"/>
      </w:pPr>
    </w:p>
    <w:p w14:paraId="2CC590D8" w14:textId="77777777" w:rsidR="00833511" w:rsidRDefault="004C63AD" w:rsidP="00A70638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>
        <w:t xml:space="preserve"> </w:t>
      </w:r>
      <w:r w:rsidR="009E4628">
        <w:t xml:space="preserve"> </w:t>
      </w:r>
      <w:r w:rsidR="00833511">
        <w:t>Uveden</w:t>
      </w:r>
      <w:r w:rsidR="004A3029">
        <w:t>é</w:t>
      </w:r>
      <w:r w:rsidR="00833511">
        <w:t xml:space="preserve"> cen</w:t>
      </w:r>
      <w:r w:rsidR="004A3029">
        <w:t>y</w:t>
      </w:r>
      <w:r w:rsidR="00833511">
        <w:t xml:space="preserve"> j</w:t>
      </w:r>
      <w:r w:rsidR="004A3029">
        <w:t>sou</w:t>
      </w:r>
      <w:r w:rsidR="00833511">
        <w:t xml:space="preserve"> stanoven</w:t>
      </w:r>
      <w:r w:rsidR="004A3029">
        <w:t>y</w:t>
      </w:r>
      <w:r w:rsidR="00833511">
        <w:t xml:space="preserve"> jako nejvýše přípustn</w:t>
      </w:r>
      <w:r w:rsidR="004A3029">
        <w:t>é</w:t>
      </w:r>
      <w:r w:rsidR="00833511">
        <w:t xml:space="preserve"> pro rozsah prací stanovený přiložen</w:t>
      </w:r>
      <w:r w:rsidR="00A70638">
        <w:t>ou</w:t>
      </w:r>
      <w:r w:rsidR="00833511">
        <w:t xml:space="preserve"> </w:t>
      </w:r>
      <w:r w:rsidR="00A70638">
        <w:t xml:space="preserve">cenovou nabídkou </w:t>
      </w:r>
      <w:r w:rsidR="00A70638" w:rsidRPr="00174A3A">
        <w:t>zhotovitele ze dne</w:t>
      </w:r>
      <w:r w:rsidR="000736FB" w:rsidRPr="00174A3A">
        <w:t xml:space="preserve"> </w:t>
      </w:r>
      <w:r w:rsidR="00E5539D" w:rsidRPr="00E5539D">
        <w:rPr>
          <w:highlight w:val="yellow"/>
        </w:rPr>
        <w:t>…..</w:t>
      </w:r>
      <w:r w:rsidR="00833511" w:rsidRPr="00E5539D">
        <w:rPr>
          <w:highlight w:val="yellow"/>
        </w:rPr>
        <w:t>,</w:t>
      </w:r>
      <w:r w:rsidR="00833511">
        <w:t xml:space="preserve"> kter</w:t>
      </w:r>
      <w:r w:rsidR="00A70638">
        <w:t>á</w:t>
      </w:r>
      <w:r w:rsidR="00833511">
        <w:t xml:space="preserve"> je nedílnou součástí této smlouvy o dílo. Jednotkové ceny stavebních prací a dodávek uvedené v přiloženém rozpočtu jsou pevné do doby ukončení díla.</w:t>
      </w:r>
    </w:p>
    <w:p w14:paraId="32526804" w14:textId="77777777" w:rsidR="00833511" w:rsidRDefault="00833511">
      <w:pPr>
        <w:tabs>
          <w:tab w:val="left" w:pos="709"/>
        </w:tabs>
        <w:jc w:val="both"/>
      </w:pPr>
    </w:p>
    <w:p w14:paraId="1E6D281D" w14:textId="77777777" w:rsidR="00833511" w:rsidRDefault="004C63AD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>
        <w:t xml:space="preserve"> </w:t>
      </w:r>
      <w:r w:rsidR="009E4628">
        <w:t xml:space="preserve"> </w:t>
      </w:r>
      <w:r w:rsidR="00833511">
        <w:t>Obě strany se dohodly, že dohodnutá cena díla může být změněna, dojde-li během provádění díla k </w:t>
      </w:r>
      <w:r w:rsidR="008E036D">
        <w:t>vícepracím</w:t>
      </w:r>
      <w:r w:rsidR="00833511">
        <w:t xml:space="preserve"> příp. </w:t>
      </w:r>
      <w:r w:rsidR="008E036D">
        <w:t>méněpracím</w:t>
      </w:r>
      <w:r w:rsidR="00833511">
        <w:t xml:space="preserve">, změnám, doplňkům nebo rozšíření či zmenšení předmětu díla daného oddílem III této smlouvy. Tyto vyplynou buď ze </w:t>
      </w:r>
      <w:r w:rsidR="00833511">
        <w:lastRenderedPageBreak/>
        <w:t xml:space="preserve">strany objednatele nebo z nepředvídaných skutečností, které nebyly ani při vynaložení odborné znalosti nemohly být zhotoviteli  před podpisem této smlouvy známy.  </w:t>
      </w:r>
    </w:p>
    <w:p w14:paraId="5CA89F06" w14:textId="77777777" w:rsidR="003652EC" w:rsidRDefault="003652EC">
      <w:pPr>
        <w:tabs>
          <w:tab w:val="left" w:pos="709"/>
        </w:tabs>
        <w:jc w:val="both"/>
      </w:pPr>
    </w:p>
    <w:p w14:paraId="4BE995C0" w14:textId="77777777" w:rsidR="00833511" w:rsidRDefault="004C63AD">
      <w:pPr>
        <w:numPr>
          <w:ilvl w:val="1"/>
          <w:numId w:val="6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833511">
        <w:t>Veškeré vícepráce budou pak oceněny takto:</w:t>
      </w:r>
    </w:p>
    <w:p w14:paraId="5B22C828" w14:textId="77777777" w:rsidR="00833511" w:rsidRDefault="00833511" w:rsidP="004C63AD">
      <w:pPr>
        <w:ind w:left="709"/>
        <w:jc w:val="both"/>
      </w:pPr>
      <w:r>
        <w:t>na základě písemného soupisu víceprací, odsouhlaseného oběma smluvními stranami, ocení tyto zhotovitel stejnými jednotkovými cenami, které jsou v přiloženém rozpočtu pro jednotlivé stavební práce a dodávky</w:t>
      </w:r>
      <w:r w:rsidR="00A70638">
        <w:t>.</w:t>
      </w:r>
    </w:p>
    <w:p w14:paraId="60658577" w14:textId="77777777" w:rsidR="00833511" w:rsidRDefault="00833511">
      <w:pPr>
        <w:tabs>
          <w:tab w:val="left" w:pos="709"/>
        </w:tabs>
        <w:jc w:val="both"/>
      </w:pPr>
    </w:p>
    <w:p w14:paraId="31BE0564" w14:textId="77777777" w:rsidR="003652EC" w:rsidRDefault="003652EC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</w:p>
    <w:p w14:paraId="61E19B07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</w:t>
      </w:r>
    </w:p>
    <w:p w14:paraId="2705433F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Platební a zúčtovací podmínky</w:t>
      </w:r>
    </w:p>
    <w:p w14:paraId="0FF18A5A" w14:textId="77777777" w:rsidR="00833511" w:rsidRDefault="00833511">
      <w:pPr>
        <w:tabs>
          <w:tab w:val="left" w:pos="709"/>
        </w:tabs>
        <w:ind w:left="709"/>
        <w:jc w:val="both"/>
      </w:pPr>
    </w:p>
    <w:p w14:paraId="40555698" w14:textId="77777777" w:rsidR="00833511" w:rsidRDefault="004C63AD">
      <w:pPr>
        <w:numPr>
          <w:ilvl w:val="1"/>
          <w:numId w:val="4"/>
        </w:numPr>
        <w:tabs>
          <w:tab w:val="left" w:pos="709"/>
        </w:tabs>
        <w:ind w:left="709" w:hanging="709"/>
        <w:jc w:val="both"/>
      </w:pPr>
      <w:r>
        <w:t xml:space="preserve"> </w:t>
      </w:r>
      <w:r w:rsidR="00833511">
        <w:t xml:space="preserve">Objednatel neposkytne zhotoviteli zálohu. </w:t>
      </w:r>
    </w:p>
    <w:p w14:paraId="24E7CC07" w14:textId="77777777" w:rsidR="00833511" w:rsidRDefault="00833511">
      <w:pPr>
        <w:tabs>
          <w:tab w:val="left" w:pos="709"/>
        </w:tabs>
        <w:jc w:val="both"/>
      </w:pPr>
    </w:p>
    <w:p w14:paraId="6B8AF4F8" w14:textId="77777777" w:rsidR="00833511" w:rsidRDefault="004C63AD">
      <w:pPr>
        <w:numPr>
          <w:ilvl w:val="1"/>
          <w:numId w:val="4"/>
        </w:numPr>
        <w:tabs>
          <w:tab w:val="left" w:pos="709"/>
        </w:tabs>
        <w:ind w:left="709" w:hanging="709"/>
        <w:jc w:val="both"/>
      </w:pPr>
      <w:r>
        <w:t xml:space="preserve"> </w:t>
      </w:r>
      <w:r w:rsidR="00833511">
        <w:t>Provedené práce budou fakturovány na základě vzájemně odsouhlaseného soupisu provedených prací a to až do výše prací k termínu předání a převzetí dokončeného díla.</w:t>
      </w:r>
    </w:p>
    <w:p w14:paraId="4CE4B26C" w14:textId="77777777" w:rsidR="00465017" w:rsidRDefault="00465017" w:rsidP="00465017">
      <w:pPr>
        <w:tabs>
          <w:tab w:val="left" w:pos="709"/>
        </w:tabs>
        <w:ind w:left="709"/>
        <w:jc w:val="both"/>
      </w:pPr>
    </w:p>
    <w:p w14:paraId="7C9DBB76" w14:textId="77777777" w:rsidR="00833511" w:rsidRDefault="00833511">
      <w:pPr>
        <w:numPr>
          <w:ilvl w:val="1"/>
          <w:numId w:val="4"/>
        </w:numPr>
        <w:tabs>
          <w:tab w:val="left" w:pos="709"/>
        </w:tabs>
        <w:ind w:left="709" w:hanging="709"/>
        <w:jc w:val="both"/>
      </w:pPr>
      <w:r>
        <w:t>Splatnost faktury (daňového dokladu) je stanovena na</w:t>
      </w:r>
      <w:r w:rsidR="000736FB">
        <w:t xml:space="preserve"> </w:t>
      </w:r>
      <w:r w:rsidR="005F462F" w:rsidRPr="005F462F">
        <w:t>30</w:t>
      </w:r>
      <w:r w:rsidR="00AB531A">
        <w:t xml:space="preserve"> kalendářních dnů</w:t>
      </w:r>
      <w:r>
        <w:t xml:space="preserve"> od doručení objednateli.</w:t>
      </w:r>
      <w:r w:rsidR="00E80636">
        <w:t xml:space="preserve"> </w:t>
      </w:r>
      <w:r>
        <w:t>Platby budou provedeny výhradně v Kč.</w:t>
      </w:r>
    </w:p>
    <w:p w14:paraId="4A2DA317" w14:textId="77777777" w:rsidR="00833511" w:rsidRDefault="00833511">
      <w:pPr>
        <w:tabs>
          <w:tab w:val="left" w:pos="709"/>
        </w:tabs>
        <w:ind w:left="709"/>
        <w:jc w:val="both"/>
      </w:pPr>
    </w:p>
    <w:p w14:paraId="53D681B2" w14:textId="77777777" w:rsidR="00833511" w:rsidRDefault="004C63AD">
      <w:pPr>
        <w:numPr>
          <w:ilvl w:val="1"/>
          <w:numId w:val="4"/>
        </w:numPr>
        <w:tabs>
          <w:tab w:val="left" w:pos="709"/>
        </w:tabs>
        <w:ind w:left="709" w:hanging="709"/>
        <w:jc w:val="both"/>
      </w:pPr>
      <w:r>
        <w:t xml:space="preserve"> </w:t>
      </w:r>
      <w:r w:rsidR="00833511">
        <w:t>Peněžitý závazek / úhrada faktury / objednatele se považuje za splněný v den, kdy je dlužná částka připsána na účet zhotovitele.</w:t>
      </w:r>
    </w:p>
    <w:p w14:paraId="673A696C" w14:textId="77777777" w:rsidR="00F97C1D" w:rsidRDefault="00F97C1D" w:rsidP="00F97C1D">
      <w:pPr>
        <w:tabs>
          <w:tab w:val="left" w:pos="709"/>
        </w:tabs>
        <w:ind w:left="709"/>
        <w:jc w:val="both"/>
      </w:pPr>
    </w:p>
    <w:p w14:paraId="46EB3351" w14:textId="77777777" w:rsidR="00F97C1D" w:rsidRDefault="00F97C1D">
      <w:pPr>
        <w:numPr>
          <w:ilvl w:val="1"/>
          <w:numId w:val="4"/>
        </w:numPr>
        <w:tabs>
          <w:tab w:val="left" w:pos="709"/>
        </w:tabs>
        <w:ind w:left="709" w:hanging="709"/>
        <w:jc w:val="both"/>
      </w:pPr>
      <w:r>
        <w:t>Náklady spojené se zaříze</w:t>
      </w:r>
      <w:r w:rsidR="00B9104C">
        <w:t>ním staveniště hradí zhotovitel a jsou součástí cenové nabídky.</w:t>
      </w:r>
    </w:p>
    <w:p w14:paraId="481C9785" w14:textId="77777777" w:rsidR="00A22DE3" w:rsidRDefault="00A22DE3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0BEDB524" w14:textId="77777777" w:rsidR="003652EC" w:rsidRDefault="003652EC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394AE82A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</w:t>
      </w:r>
    </w:p>
    <w:p w14:paraId="09B9750B" w14:textId="77777777" w:rsidR="00833511" w:rsidRDefault="00833511">
      <w:pPr>
        <w:pStyle w:val="Nadpis4"/>
        <w:rPr>
          <w:sz w:val="26"/>
          <w:szCs w:val="26"/>
        </w:rPr>
      </w:pPr>
      <w:r>
        <w:rPr>
          <w:sz w:val="26"/>
          <w:szCs w:val="26"/>
        </w:rPr>
        <w:t xml:space="preserve">Termín zhotovení díla </w:t>
      </w:r>
    </w:p>
    <w:p w14:paraId="2ACBDC0C" w14:textId="77777777" w:rsidR="00833511" w:rsidRDefault="00833511"/>
    <w:p w14:paraId="69C582E9" w14:textId="6400BE00" w:rsidR="00E05947" w:rsidRPr="00E26C50" w:rsidRDefault="00833511" w:rsidP="00E26C50">
      <w:pPr>
        <w:tabs>
          <w:tab w:val="left" w:pos="709"/>
        </w:tabs>
        <w:ind w:left="709" w:hanging="709"/>
        <w:rPr>
          <w:bCs/>
          <w:szCs w:val="24"/>
        </w:rPr>
      </w:pPr>
      <w:r>
        <w:rPr>
          <w:bCs/>
        </w:rPr>
        <w:t>7.1.</w:t>
      </w:r>
      <w:r>
        <w:tab/>
      </w:r>
      <w:r w:rsidR="00E26C50" w:rsidRPr="00E26C50">
        <w:rPr>
          <w:bCs/>
          <w:szCs w:val="24"/>
        </w:rPr>
        <w:t xml:space="preserve">Zhotovitel se zavazuje k </w:t>
      </w:r>
      <w:r w:rsidR="00E26C50" w:rsidRPr="00E26C50">
        <w:rPr>
          <w:bCs/>
          <w:szCs w:val="24"/>
        </w:rPr>
        <w:t>ř</w:t>
      </w:r>
      <w:r w:rsidR="00E26C50" w:rsidRPr="00E26C50">
        <w:rPr>
          <w:bCs/>
          <w:szCs w:val="24"/>
        </w:rPr>
        <w:t>ádnému provedení a p</w:t>
      </w:r>
      <w:r w:rsidR="00E26C50" w:rsidRPr="00E26C50">
        <w:rPr>
          <w:bCs/>
          <w:szCs w:val="24"/>
        </w:rPr>
        <w:t>ř</w:t>
      </w:r>
      <w:r w:rsidR="00E26C50" w:rsidRPr="00E26C50">
        <w:rPr>
          <w:bCs/>
          <w:szCs w:val="24"/>
        </w:rPr>
        <w:t>edání díla ve lh</w:t>
      </w:r>
      <w:r w:rsidR="00E26C50" w:rsidRPr="00E26C50">
        <w:rPr>
          <w:bCs/>
          <w:szCs w:val="24"/>
        </w:rPr>
        <w:t>ů</w:t>
      </w:r>
      <w:r w:rsidR="00E26C50" w:rsidRPr="00E26C50">
        <w:rPr>
          <w:bCs/>
          <w:szCs w:val="24"/>
        </w:rPr>
        <w:t>t</w:t>
      </w:r>
      <w:r w:rsidR="00E26C50" w:rsidRPr="00E26C50">
        <w:rPr>
          <w:bCs/>
          <w:szCs w:val="24"/>
        </w:rPr>
        <w:t>ě</w:t>
      </w:r>
      <w:r w:rsidR="00E26C50" w:rsidRPr="00E26C50">
        <w:rPr>
          <w:bCs/>
          <w:szCs w:val="24"/>
        </w:rPr>
        <w:t xml:space="preserve"> nejpozd</w:t>
      </w:r>
      <w:r w:rsidR="00E26C50" w:rsidRPr="00E26C50">
        <w:rPr>
          <w:bCs/>
          <w:szCs w:val="24"/>
        </w:rPr>
        <w:t>ě</w:t>
      </w:r>
      <w:r w:rsidR="00E26C50" w:rsidRPr="00E26C50">
        <w:rPr>
          <w:bCs/>
          <w:szCs w:val="24"/>
        </w:rPr>
        <w:t xml:space="preserve">ji do </w:t>
      </w:r>
      <w:r w:rsidR="00E26C50" w:rsidRPr="00E26C50">
        <w:rPr>
          <w:bCs/>
          <w:szCs w:val="24"/>
        </w:rPr>
        <w:t>15</w:t>
      </w:r>
      <w:r w:rsidR="00E26C50" w:rsidRPr="00E26C50">
        <w:rPr>
          <w:bCs/>
          <w:szCs w:val="24"/>
        </w:rPr>
        <w:t>0</w:t>
      </w:r>
      <w:r w:rsidR="00E26C50" w:rsidRPr="00E26C50">
        <w:rPr>
          <w:bCs/>
          <w:szCs w:val="24"/>
        </w:rPr>
        <w:t xml:space="preserve"> </w:t>
      </w:r>
      <w:r w:rsidR="00E26C50" w:rsidRPr="00E26C50">
        <w:rPr>
          <w:bCs/>
          <w:szCs w:val="24"/>
        </w:rPr>
        <w:t>kalendá</w:t>
      </w:r>
      <w:r w:rsidR="00E26C50" w:rsidRPr="00E26C50">
        <w:rPr>
          <w:bCs/>
          <w:szCs w:val="24"/>
        </w:rPr>
        <w:t>ř</w:t>
      </w:r>
      <w:r w:rsidR="00E26C50" w:rsidRPr="00E26C50">
        <w:rPr>
          <w:bCs/>
          <w:szCs w:val="24"/>
        </w:rPr>
        <w:t>ních dn</w:t>
      </w:r>
      <w:r w:rsidR="00E26C50" w:rsidRPr="00E26C50">
        <w:rPr>
          <w:bCs/>
          <w:szCs w:val="24"/>
        </w:rPr>
        <w:t>ů</w:t>
      </w:r>
      <w:r w:rsidR="00E26C50" w:rsidRPr="00E26C50">
        <w:rPr>
          <w:bCs/>
          <w:szCs w:val="24"/>
        </w:rPr>
        <w:t xml:space="preserve"> od p</w:t>
      </w:r>
      <w:r w:rsidR="00E26C50" w:rsidRPr="00E26C50">
        <w:rPr>
          <w:bCs/>
          <w:szCs w:val="24"/>
        </w:rPr>
        <w:t>ř</w:t>
      </w:r>
      <w:r w:rsidR="00E26C50" w:rsidRPr="00E26C50">
        <w:rPr>
          <w:bCs/>
          <w:szCs w:val="24"/>
        </w:rPr>
        <w:t>edání staveništ</w:t>
      </w:r>
      <w:r w:rsidR="00E26C50" w:rsidRPr="00E26C50">
        <w:rPr>
          <w:bCs/>
          <w:szCs w:val="24"/>
        </w:rPr>
        <w:t>ě</w:t>
      </w:r>
      <w:r w:rsidR="00E26C50" w:rsidRPr="00E26C50">
        <w:rPr>
          <w:bCs/>
          <w:szCs w:val="24"/>
        </w:rPr>
        <w:t>.</w:t>
      </w:r>
    </w:p>
    <w:p w14:paraId="593C1A95" w14:textId="77777777" w:rsidR="00E05947" w:rsidRPr="005F462F" w:rsidRDefault="00E05947" w:rsidP="00E05947">
      <w:pPr>
        <w:tabs>
          <w:tab w:val="left" w:pos="709"/>
        </w:tabs>
        <w:ind w:left="709" w:hanging="709"/>
        <w:rPr>
          <w:b/>
        </w:rPr>
      </w:pPr>
      <w:r w:rsidRPr="005F462F">
        <w:rPr>
          <w:b/>
        </w:rPr>
        <w:tab/>
      </w:r>
    </w:p>
    <w:p w14:paraId="71D49C38" w14:textId="77777777" w:rsidR="00E05947" w:rsidRPr="005F462F" w:rsidRDefault="00E05947" w:rsidP="005D26BB">
      <w:pPr>
        <w:tabs>
          <w:tab w:val="left" w:pos="709"/>
        </w:tabs>
        <w:ind w:left="709" w:hanging="709"/>
      </w:pPr>
      <w:r w:rsidRPr="005F462F">
        <w:t>7.2.</w:t>
      </w:r>
      <w:r w:rsidRPr="005F462F">
        <w:tab/>
      </w:r>
      <w:r w:rsidR="00833511" w:rsidRPr="005F462F">
        <w:t xml:space="preserve">V případě, že objednatel bude ve zpoždění při projednání a odsouhlasení případných </w:t>
      </w:r>
    </w:p>
    <w:p w14:paraId="047A053C" w14:textId="77777777" w:rsidR="00E05947" w:rsidRPr="005F462F" w:rsidRDefault="00E05947" w:rsidP="00E05947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  <w:r w:rsidRPr="005F462F">
        <w:tab/>
      </w:r>
      <w:r w:rsidR="00833511" w:rsidRPr="005F462F">
        <w:t xml:space="preserve">změn a víceprací nebo přeruší prováděné práce z jiných důvodů, posouvá se termín </w:t>
      </w:r>
      <w:r w:rsidRPr="005F462F">
        <w:tab/>
      </w:r>
    </w:p>
    <w:p w14:paraId="5827900F" w14:textId="77777777" w:rsidR="00833511" w:rsidRPr="005F462F" w:rsidRDefault="00E05947" w:rsidP="00E05947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  <w:r w:rsidRPr="005F462F">
        <w:tab/>
      </w:r>
      <w:r w:rsidR="00833511" w:rsidRPr="005F462F">
        <w:t>dokončení minimálně o počet dní, po které bude objednatel ve zpoždění.</w:t>
      </w:r>
    </w:p>
    <w:p w14:paraId="00CE714F" w14:textId="77777777" w:rsidR="00833511" w:rsidRPr="005F462F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0ADD9FB8" w14:textId="77777777" w:rsidR="002B4D0F" w:rsidRPr="005F462F" w:rsidRDefault="002B4D0F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73451C46" w14:textId="77777777" w:rsidR="00833511" w:rsidRPr="005F462F" w:rsidRDefault="00833511">
      <w:pPr>
        <w:tabs>
          <w:tab w:val="left" w:pos="709"/>
          <w:tab w:val="left" w:pos="3456"/>
        </w:tabs>
        <w:rPr>
          <w:b/>
          <w:sz w:val="26"/>
          <w:szCs w:val="26"/>
        </w:rPr>
      </w:pPr>
      <w:r w:rsidRPr="005F462F">
        <w:tab/>
      </w:r>
      <w:r w:rsidRPr="005F462F">
        <w:tab/>
      </w:r>
      <w:r w:rsidRPr="005F462F">
        <w:tab/>
      </w:r>
      <w:r w:rsidRPr="005F462F">
        <w:tab/>
      </w:r>
      <w:r w:rsidRPr="005F462F">
        <w:rPr>
          <w:b/>
          <w:sz w:val="26"/>
          <w:szCs w:val="26"/>
        </w:rPr>
        <w:t>VIII.</w:t>
      </w:r>
    </w:p>
    <w:p w14:paraId="3D5AAB3E" w14:textId="77777777" w:rsidR="00833511" w:rsidRPr="005F462F" w:rsidRDefault="00833511">
      <w:pPr>
        <w:tabs>
          <w:tab w:val="left" w:pos="709"/>
          <w:tab w:val="left" w:pos="1296"/>
          <w:tab w:val="left" w:pos="2016"/>
        </w:tabs>
        <w:ind w:left="709" w:hanging="709"/>
        <w:jc w:val="center"/>
        <w:rPr>
          <w:b/>
          <w:sz w:val="26"/>
          <w:szCs w:val="26"/>
        </w:rPr>
      </w:pPr>
      <w:r w:rsidRPr="005F462F">
        <w:rPr>
          <w:b/>
          <w:sz w:val="26"/>
          <w:szCs w:val="26"/>
        </w:rPr>
        <w:t>Záruka na dílo</w:t>
      </w:r>
    </w:p>
    <w:p w14:paraId="5A684ADB" w14:textId="77777777" w:rsidR="00833511" w:rsidRPr="005F462F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6E0C8B86" w14:textId="77777777" w:rsidR="00833511" w:rsidRPr="005F462F" w:rsidRDefault="00833511">
      <w:pPr>
        <w:numPr>
          <w:ilvl w:val="1"/>
          <w:numId w:val="12"/>
        </w:numPr>
        <w:jc w:val="both"/>
      </w:pPr>
      <w:r w:rsidRPr="005F462F">
        <w:t xml:space="preserve">  Zhotovitel poskytuje záruku na dílo v délce </w:t>
      </w:r>
      <w:r w:rsidR="000736FB" w:rsidRPr="005F462F">
        <w:rPr>
          <w:b/>
        </w:rPr>
        <w:t xml:space="preserve">60 </w:t>
      </w:r>
      <w:r w:rsidRPr="005F462F">
        <w:rPr>
          <w:b/>
        </w:rPr>
        <w:t>měsíců</w:t>
      </w:r>
      <w:r w:rsidRPr="005F462F">
        <w:t xml:space="preserve"> od data předání a převzetí díla.</w:t>
      </w:r>
    </w:p>
    <w:p w14:paraId="725176F5" w14:textId="77777777" w:rsidR="00833511" w:rsidRPr="005F462F" w:rsidRDefault="00833511">
      <w:pPr>
        <w:tabs>
          <w:tab w:val="left" w:pos="709"/>
        </w:tabs>
        <w:jc w:val="both"/>
      </w:pPr>
    </w:p>
    <w:p w14:paraId="3A4D88C5" w14:textId="77777777" w:rsidR="00833511" w:rsidRDefault="004C63AD">
      <w:pPr>
        <w:numPr>
          <w:ilvl w:val="1"/>
          <w:numId w:val="12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833511">
        <w:t>Zhotovitel neposkytuje záruku za vady na zhotoveném díle nebo jeho části po dobu záruční lhůty, jež mají prokazatelně svůj původ v pracích prováděných nebo materiálech dodávaných objednatelem.</w:t>
      </w:r>
    </w:p>
    <w:p w14:paraId="4B84B978" w14:textId="77777777" w:rsidR="00833511" w:rsidRDefault="00833511">
      <w:pPr>
        <w:pStyle w:val="Odstavecseseznamem"/>
      </w:pPr>
    </w:p>
    <w:p w14:paraId="3DCC0A82" w14:textId="77777777" w:rsidR="00833511" w:rsidRDefault="004C63AD">
      <w:pPr>
        <w:numPr>
          <w:ilvl w:val="1"/>
          <w:numId w:val="12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833511">
        <w:t xml:space="preserve">Záruka se nevztahuje na vady způsobené jiným užíváním, než je dáno jeho </w:t>
      </w:r>
      <w:r w:rsidR="00833511">
        <w:lastRenderedPageBreak/>
        <w:t xml:space="preserve">charakterem nebo než stanoví </w:t>
      </w:r>
      <w:r w:rsidR="00E5539D">
        <w:t>projekt anebo předčasným</w:t>
      </w:r>
      <w:r w:rsidR="00833511">
        <w:t xml:space="preserve"> užíváním před předáním díla objednateli.</w:t>
      </w:r>
    </w:p>
    <w:p w14:paraId="57BBF5DE" w14:textId="77777777" w:rsidR="00A22DE3" w:rsidRDefault="00A22DE3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</w:p>
    <w:p w14:paraId="60D41AEA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IX.</w:t>
      </w:r>
    </w:p>
    <w:p w14:paraId="441977F9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Smluvní pokuty, sankce</w:t>
      </w:r>
    </w:p>
    <w:p w14:paraId="201C53B1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center"/>
      </w:pPr>
    </w:p>
    <w:p w14:paraId="79C364AB" w14:textId="77777777" w:rsidR="00833511" w:rsidRDefault="00833511">
      <w:pPr>
        <w:tabs>
          <w:tab w:val="left" w:pos="709"/>
        </w:tabs>
        <w:ind w:left="705" w:hanging="705"/>
        <w:jc w:val="both"/>
      </w:pPr>
      <w:r>
        <w:t xml:space="preserve">9.1 </w:t>
      </w:r>
      <w:r>
        <w:tab/>
        <w:t xml:space="preserve">Zhotovitel uhradí objednateli smluvní pokutu ve výši </w:t>
      </w:r>
      <w:r>
        <w:rPr>
          <w:b/>
        </w:rPr>
        <w:t>0,</w:t>
      </w:r>
      <w:r w:rsidR="000A2F2A">
        <w:rPr>
          <w:b/>
        </w:rPr>
        <w:t>05</w:t>
      </w:r>
      <w:r w:rsidR="00E80636">
        <w:rPr>
          <w:b/>
        </w:rPr>
        <w:t xml:space="preserve"> </w:t>
      </w:r>
      <w:r>
        <w:rPr>
          <w:b/>
        </w:rPr>
        <w:t xml:space="preserve">% </w:t>
      </w:r>
      <w:r>
        <w:t xml:space="preserve">z celkové ceny díla za každý i započatý den prodlení s předáním a převzetím díla bez vad a nedodělků z důvodů ležících na jeho straně. Toto platí i pro dílčí dohodnuté termíny. Objednatel má právo uplatnit u zhotovitele případné škody, vzniklé z nedodržení termínu dokončení, pokud převýší výši smluvní pokuty. </w:t>
      </w:r>
    </w:p>
    <w:p w14:paraId="57F9FD3D" w14:textId="77777777" w:rsidR="00833511" w:rsidRDefault="00833511">
      <w:pPr>
        <w:tabs>
          <w:tab w:val="left" w:pos="709"/>
        </w:tabs>
        <w:jc w:val="both"/>
      </w:pPr>
    </w:p>
    <w:p w14:paraId="2C74F696" w14:textId="77777777" w:rsidR="00833511" w:rsidRDefault="00833511">
      <w:pPr>
        <w:tabs>
          <w:tab w:val="left" w:pos="709"/>
        </w:tabs>
        <w:ind w:left="705" w:hanging="705"/>
        <w:jc w:val="both"/>
      </w:pPr>
      <w:r>
        <w:t>9.2</w:t>
      </w:r>
      <w:r>
        <w:tab/>
        <w:t xml:space="preserve">Při prodlení s odstraněním vad díla a nedodělků je povinen zaplatit zhotovitel objednateli za každou vadu a nedodělek a den prodlení smluvní pokutu ve výši </w:t>
      </w:r>
    </w:p>
    <w:p w14:paraId="1E24A1C6" w14:textId="77777777" w:rsidR="00833511" w:rsidRDefault="00DF5D23">
      <w:pPr>
        <w:tabs>
          <w:tab w:val="left" w:pos="709"/>
        </w:tabs>
        <w:ind w:left="705" w:hanging="705"/>
        <w:jc w:val="both"/>
      </w:pPr>
      <w:r>
        <w:tab/>
        <w:t>5</w:t>
      </w:r>
      <w:r w:rsidR="00833511">
        <w:t>00,- Kč.</w:t>
      </w:r>
    </w:p>
    <w:p w14:paraId="7E5EF521" w14:textId="77777777" w:rsidR="00833511" w:rsidRDefault="00833511">
      <w:pPr>
        <w:tabs>
          <w:tab w:val="left" w:pos="709"/>
        </w:tabs>
        <w:ind w:left="705" w:hanging="705"/>
        <w:jc w:val="both"/>
      </w:pPr>
    </w:p>
    <w:p w14:paraId="1BEEE8C7" w14:textId="77777777" w:rsidR="00833511" w:rsidRDefault="00833511">
      <w:pPr>
        <w:tabs>
          <w:tab w:val="left" w:pos="709"/>
        </w:tabs>
        <w:ind w:left="705" w:hanging="705"/>
        <w:jc w:val="both"/>
      </w:pPr>
      <w:r>
        <w:t>9.3</w:t>
      </w:r>
      <w:r>
        <w:tab/>
        <w:t xml:space="preserve">Objednatel v případě prodlení s úhradou peněžních závazků zaplatí zhotoviteli úrok z prodlení ve </w:t>
      </w:r>
      <w:r w:rsidR="00DF5D23">
        <w:t xml:space="preserve">výši 0,05 % za každý započatý </w:t>
      </w:r>
      <w:r>
        <w:t xml:space="preserve">den prodlení. </w:t>
      </w:r>
    </w:p>
    <w:p w14:paraId="3764E273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34502C8C" w14:textId="77777777" w:rsidR="003652EC" w:rsidRDefault="003652EC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</w:pPr>
    </w:p>
    <w:p w14:paraId="02C9B760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X.</w:t>
      </w:r>
    </w:p>
    <w:p w14:paraId="0F8CA06A" w14:textId="77777777" w:rsidR="00833511" w:rsidRDefault="00833511">
      <w:pPr>
        <w:tabs>
          <w:tab w:val="left" w:pos="709"/>
        </w:tabs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Závěrečná ustanovení</w:t>
      </w:r>
    </w:p>
    <w:p w14:paraId="20F2C161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center"/>
      </w:pPr>
    </w:p>
    <w:p w14:paraId="1BF15991" w14:textId="77777777" w:rsidR="00833511" w:rsidRDefault="004C63AD">
      <w:pPr>
        <w:numPr>
          <w:ilvl w:val="1"/>
          <w:numId w:val="2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F54D9A">
        <w:t>Smlouva je vyhotovena ve dvou</w:t>
      </w:r>
      <w:r w:rsidR="00833511">
        <w:t xml:space="preserve"> stejnopisech, každý stejnopis má platnost originálu. Každá ze smluvních stran obdrží </w:t>
      </w:r>
      <w:r w:rsidR="00F54D9A">
        <w:t xml:space="preserve">po jednom </w:t>
      </w:r>
      <w:r w:rsidR="00B9104C">
        <w:t>stejnopisu</w:t>
      </w:r>
      <w:r w:rsidR="00833511">
        <w:t>.</w:t>
      </w:r>
    </w:p>
    <w:p w14:paraId="1505D36A" w14:textId="77777777" w:rsidR="00833511" w:rsidRDefault="00833511">
      <w:pPr>
        <w:tabs>
          <w:tab w:val="left" w:pos="709"/>
        </w:tabs>
        <w:jc w:val="both"/>
      </w:pPr>
    </w:p>
    <w:p w14:paraId="1B8C44C7" w14:textId="77777777" w:rsidR="00833511" w:rsidRDefault="004C63AD">
      <w:pPr>
        <w:numPr>
          <w:ilvl w:val="1"/>
          <w:numId w:val="2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833511">
        <w:t>Práva a povinnosti z této smlouvy přechází na právní nástupce obou smluvních stran.</w:t>
      </w:r>
    </w:p>
    <w:p w14:paraId="6F3753C4" w14:textId="77777777" w:rsidR="00833511" w:rsidRDefault="00833511">
      <w:pPr>
        <w:tabs>
          <w:tab w:val="left" w:pos="709"/>
        </w:tabs>
        <w:jc w:val="both"/>
      </w:pPr>
    </w:p>
    <w:p w14:paraId="38957F5D" w14:textId="77777777" w:rsidR="00833511" w:rsidRDefault="004C63AD">
      <w:pPr>
        <w:numPr>
          <w:ilvl w:val="1"/>
          <w:numId w:val="2"/>
        </w:numPr>
        <w:tabs>
          <w:tab w:val="left" w:pos="709"/>
        </w:tabs>
        <w:ind w:left="709" w:hanging="709"/>
        <w:jc w:val="both"/>
      </w:pPr>
      <w:r>
        <w:t xml:space="preserve">  </w:t>
      </w:r>
      <w:r w:rsidR="00833511">
        <w:t>Smluvní strany prohlašují, že obsah smlouvy odpovídá jejich souhlasnému, svobodnému a vážně myšlenému projevu, což potvrzují svými podpisy.</w:t>
      </w:r>
    </w:p>
    <w:p w14:paraId="5A43E1AF" w14:textId="77777777" w:rsidR="00DF5D23" w:rsidRDefault="00DF5D23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7935DAAD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22131277" w14:textId="77777777" w:rsidR="00833511" w:rsidRDefault="00833511">
      <w:pPr>
        <w:tabs>
          <w:tab w:val="left" w:pos="709"/>
          <w:tab w:val="left" w:pos="5103"/>
        </w:tabs>
        <w:ind w:left="709" w:hanging="709"/>
        <w:jc w:val="both"/>
      </w:pPr>
      <w:r>
        <w:tab/>
        <w:t xml:space="preserve">Objednatel : </w:t>
      </w:r>
      <w:r>
        <w:tab/>
        <w:t>Zhotovitel :</w:t>
      </w:r>
    </w:p>
    <w:p w14:paraId="50B81D32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103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4244E952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103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68B7C6AE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103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6D4DDD85" w14:textId="77777777" w:rsidR="00833511" w:rsidRDefault="00833511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103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09" w:hanging="709"/>
        <w:jc w:val="both"/>
      </w:pPr>
    </w:p>
    <w:p w14:paraId="5F382F20" w14:textId="77777777" w:rsidR="00833511" w:rsidRDefault="00833511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  <w:r>
        <w:rPr>
          <w:b/>
        </w:rPr>
        <w:tab/>
        <w:t xml:space="preserve">---------------------------- </w:t>
      </w:r>
      <w:r>
        <w:rPr>
          <w:b/>
        </w:rPr>
        <w:tab/>
        <w:t>-----------------------------</w:t>
      </w:r>
    </w:p>
    <w:p w14:paraId="0974C98D" w14:textId="77777777" w:rsidR="00833511" w:rsidRDefault="001320CC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  <w:r>
        <w:rPr>
          <w:b/>
        </w:rPr>
        <w:tab/>
        <w:t>ThMgr. Roland Solloch</w:t>
      </w:r>
      <w:r w:rsidR="00833511">
        <w:rPr>
          <w:b/>
        </w:rPr>
        <w:t xml:space="preserve">           </w:t>
      </w:r>
      <w:r w:rsidR="00833511">
        <w:rPr>
          <w:b/>
        </w:rPr>
        <w:tab/>
      </w:r>
    </w:p>
    <w:p w14:paraId="6064E16A" w14:textId="77777777" w:rsidR="00833511" w:rsidRDefault="003668D9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  <w:r>
        <w:tab/>
      </w:r>
      <w:r w:rsidR="001320CC" w:rsidRPr="001320CC">
        <w:rPr>
          <w:b/>
          <w:bCs/>
        </w:rPr>
        <w:t>starosta města</w:t>
      </w:r>
      <w:r w:rsidR="00833511">
        <w:tab/>
      </w:r>
    </w:p>
    <w:p w14:paraId="19288C62" w14:textId="77777777" w:rsidR="00E5539D" w:rsidRDefault="00833511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  <w:r>
        <w:rPr>
          <w:b/>
        </w:rPr>
        <w:tab/>
      </w:r>
    </w:p>
    <w:p w14:paraId="439E3C28" w14:textId="77777777" w:rsidR="00E5539D" w:rsidRDefault="00E5539D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</w:p>
    <w:p w14:paraId="287698FC" w14:textId="77777777" w:rsidR="00E5539D" w:rsidRDefault="00E5539D">
      <w:pPr>
        <w:tabs>
          <w:tab w:val="left" w:pos="709"/>
          <w:tab w:val="left" w:pos="5103"/>
        </w:tabs>
        <w:ind w:left="709" w:hanging="709"/>
        <w:jc w:val="both"/>
        <w:rPr>
          <w:b/>
        </w:rPr>
      </w:pPr>
    </w:p>
    <w:p w14:paraId="68D7B5D7" w14:textId="77777777" w:rsidR="00833511" w:rsidRDefault="00833511">
      <w:pPr>
        <w:tabs>
          <w:tab w:val="left" w:pos="709"/>
          <w:tab w:val="left" w:pos="5103"/>
        </w:tabs>
        <w:ind w:left="709" w:hanging="709"/>
        <w:jc w:val="both"/>
      </w:pPr>
      <w:r>
        <w:rPr>
          <w:b/>
        </w:rPr>
        <w:tab/>
      </w:r>
    </w:p>
    <w:p w14:paraId="3667DF15" w14:textId="77777777" w:rsidR="00833511" w:rsidRDefault="00833511">
      <w:pPr>
        <w:tabs>
          <w:tab w:val="left" w:pos="709"/>
          <w:tab w:val="left" w:pos="5103"/>
        </w:tabs>
        <w:ind w:left="709" w:hanging="709"/>
        <w:jc w:val="both"/>
      </w:pPr>
      <w:r>
        <w:tab/>
        <w:t>Dne:</w:t>
      </w:r>
      <w:r>
        <w:tab/>
        <w:t>Dne:</w:t>
      </w:r>
      <w:r w:rsidR="000736FB">
        <w:t xml:space="preserve"> </w:t>
      </w:r>
    </w:p>
    <w:p w14:paraId="49E60AA3" w14:textId="77777777" w:rsidR="00174A3A" w:rsidRDefault="00174A3A">
      <w:pPr>
        <w:tabs>
          <w:tab w:val="left" w:pos="709"/>
          <w:tab w:val="left" w:pos="5103"/>
        </w:tabs>
        <w:ind w:left="709" w:hanging="709"/>
        <w:jc w:val="both"/>
      </w:pPr>
    </w:p>
    <w:p w14:paraId="1932D92C" w14:textId="3A87AD1C" w:rsidR="00E5539D" w:rsidRDefault="00174A3A">
      <w:pPr>
        <w:tabs>
          <w:tab w:val="left" w:pos="709"/>
          <w:tab w:val="left" w:pos="5103"/>
        </w:tabs>
        <w:ind w:left="709" w:hanging="709"/>
        <w:jc w:val="both"/>
      </w:pPr>
      <w:r>
        <w:t xml:space="preserve">O uzavření této smlouvy bylo rozhodnuto na </w:t>
      </w:r>
      <w:r w:rsidR="00E26C50" w:rsidRPr="00E26C50">
        <w:rPr>
          <w:highlight w:val="yellow"/>
        </w:rPr>
        <w:t>……</w:t>
      </w:r>
      <w:r w:rsidRPr="00E26C50">
        <w:rPr>
          <w:highlight w:val="yellow"/>
        </w:rPr>
        <w:t>.</w:t>
      </w:r>
      <w:r>
        <w:t xml:space="preserve"> schůzi Rady města Varnsdorf konané </w:t>
      </w:r>
    </w:p>
    <w:p w14:paraId="4EC22B2D" w14:textId="77777777" w:rsidR="00E5539D" w:rsidRDefault="00E5539D">
      <w:pPr>
        <w:tabs>
          <w:tab w:val="left" w:pos="709"/>
          <w:tab w:val="left" w:pos="5103"/>
        </w:tabs>
        <w:ind w:left="709" w:hanging="709"/>
        <w:jc w:val="both"/>
      </w:pPr>
      <w:r w:rsidRPr="00E5539D">
        <w:rPr>
          <w:highlight w:val="yellow"/>
        </w:rPr>
        <w:t>…………</w:t>
      </w:r>
    </w:p>
    <w:sectPr w:rsidR="00E5539D" w:rsidSect="00DD5E89">
      <w:headerReference w:type="default" r:id="rId8"/>
      <w:footerReference w:type="default" r:id="rId9"/>
      <w:pgSz w:w="11906" w:h="16838"/>
      <w:pgMar w:top="1701" w:right="1418" w:bottom="1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A115" w14:textId="77777777" w:rsidR="00771BCA" w:rsidRDefault="00771BCA">
      <w:r>
        <w:separator/>
      </w:r>
    </w:p>
  </w:endnote>
  <w:endnote w:type="continuationSeparator" w:id="0">
    <w:p w14:paraId="480300C5" w14:textId="77777777" w:rsidR="00771BCA" w:rsidRDefault="0077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6F99" w14:textId="77777777" w:rsidR="00E02142" w:rsidRDefault="00E02142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3"/>
      <w:gridCol w:w="4583"/>
    </w:tblGrid>
    <w:tr w:rsidR="00E02142" w14:paraId="1B474FC6" w14:textId="77777777">
      <w:tc>
        <w:tcPr>
          <w:tcW w:w="4583" w:type="dxa"/>
          <w:shd w:val="clear" w:color="auto" w:fill="auto"/>
        </w:tcPr>
        <w:p w14:paraId="57F1280F" w14:textId="77777777" w:rsidR="00E02142" w:rsidRDefault="00E02142" w:rsidP="007C11C6">
          <w:pPr>
            <w:pStyle w:val="Zpat"/>
            <w:tabs>
              <w:tab w:val="clear" w:pos="4536"/>
              <w:tab w:val="clear" w:pos="9072"/>
              <w:tab w:val="left" w:pos="1500"/>
            </w:tabs>
            <w:snapToGrid w:val="0"/>
            <w:rPr>
              <w:sz w:val="16"/>
            </w:rPr>
          </w:pPr>
        </w:p>
      </w:tc>
      <w:tc>
        <w:tcPr>
          <w:tcW w:w="4583" w:type="dxa"/>
          <w:shd w:val="clear" w:color="auto" w:fill="auto"/>
        </w:tcPr>
        <w:p w14:paraId="599A9B5E" w14:textId="77777777" w:rsidR="00E02142" w:rsidRDefault="00E02142">
          <w:pPr>
            <w:pStyle w:val="Zpat"/>
            <w:snapToGrid w:val="0"/>
            <w:jc w:val="right"/>
            <w:rPr>
              <w:sz w:val="16"/>
            </w:rPr>
          </w:pPr>
        </w:p>
      </w:tc>
    </w:tr>
  </w:tbl>
  <w:p w14:paraId="19CC249E" w14:textId="77777777" w:rsidR="00E02142" w:rsidRDefault="00E0214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B4B9" w14:textId="77777777" w:rsidR="00771BCA" w:rsidRDefault="00771BCA">
      <w:r>
        <w:separator/>
      </w:r>
    </w:p>
  </w:footnote>
  <w:footnote w:type="continuationSeparator" w:id="0">
    <w:p w14:paraId="502F0D64" w14:textId="77777777" w:rsidR="00771BCA" w:rsidRDefault="0077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016"/>
    </w:tblGrid>
    <w:tr w:rsidR="00E02142" w14:paraId="1B15666C" w14:textId="77777777" w:rsidTr="007778AE">
      <w:tc>
        <w:tcPr>
          <w:tcW w:w="8150" w:type="dxa"/>
          <w:shd w:val="clear" w:color="auto" w:fill="auto"/>
        </w:tcPr>
        <w:p w14:paraId="71877646" w14:textId="77777777" w:rsidR="00E5539D" w:rsidRPr="00E5539D" w:rsidRDefault="00E5539D" w:rsidP="00E5539D">
          <w:pPr>
            <w:widowControl/>
            <w:suppressAutoHyphens w:val="0"/>
            <w:rPr>
              <w:rFonts w:ascii="Segoe UI" w:hAnsi="Segoe UI" w:cs="Segoe UI"/>
              <w:i/>
              <w:sz w:val="22"/>
              <w:szCs w:val="22"/>
              <w:lang w:eastAsia="cs-CZ"/>
            </w:rPr>
          </w:pPr>
          <w:r>
            <w:rPr>
              <w:b/>
              <w:bCs/>
              <w:i/>
              <w:sz w:val="22"/>
              <w:szCs w:val="22"/>
              <w:lang w:eastAsia="cs-CZ"/>
            </w:rPr>
            <w:t>„</w:t>
          </w:r>
          <w:r w:rsidRPr="00E5539D">
            <w:rPr>
              <w:b/>
              <w:bCs/>
              <w:i/>
              <w:sz w:val="22"/>
              <w:szCs w:val="22"/>
              <w:lang w:eastAsia="cs-CZ"/>
            </w:rPr>
            <w:t>Stavební úpravy ulice Karlova, Varnsdorf – v úseku od křižovatky ulice Kostelní po železniční viadukt</w:t>
          </w:r>
          <w:r>
            <w:rPr>
              <w:b/>
              <w:bCs/>
              <w:i/>
              <w:sz w:val="22"/>
              <w:szCs w:val="22"/>
              <w:lang w:eastAsia="cs-CZ"/>
            </w:rPr>
            <w:t>“</w:t>
          </w:r>
        </w:p>
        <w:p w14:paraId="74D1552F" w14:textId="77777777" w:rsidR="00E02142" w:rsidRPr="00834370" w:rsidRDefault="00E02142" w:rsidP="00E5539D">
          <w:pPr>
            <w:pStyle w:val="Zhlav"/>
            <w:snapToGrid w:val="0"/>
            <w:rPr>
              <w:sz w:val="16"/>
            </w:rPr>
          </w:pPr>
        </w:p>
      </w:tc>
      <w:tc>
        <w:tcPr>
          <w:tcW w:w="1016" w:type="dxa"/>
          <w:shd w:val="clear" w:color="auto" w:fill="auto"/>
        </w:tcPr>
        <w:p w14:paraId="1DBDF2B9" w14:textId="77777777" w:rsidR="00E02142" w:rsidRDefault="00E02142" w:rsidP="007778AE">
          <w:pPr>
            <w:pStyle w:val="Zhlav"/>
            <w:snapToGrid w:val="0"/>
            <w:ind w:left="-212"/>
            <w:jc w:val="right"/>
            <w:rPr>
              <w:sz w:val="16"/>
            </w:rPr>
          </w:pPr>
          <w:r>
            <w:rPr>
              <w:sz w:val="16"/>
            </w:rPr>
            <w:t xml:space="preserve">Strana </w:t>
          </w:r>
          <w:r w:rsidR="00BE500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BE500A">
            <w:rPr>
              <w:sz w:val="16"/>
            </w:rPr>
            <w:fldChar w:fldCharType="separate"/>
          </w:r>
          <w:r w:rsidR="00E5539D">
            <w:rPr>
              <w:noProof/>
              <w:sz w:val="16"/>
            </w:rPr>
            <w:t>5</w:t>
          </w:r>
          <w:r w:rsidR="00BE500A"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F06EE17" w14:textId="77777777" w:rsidR="00E02142" w:rsidRPr="004B6EA4" w:rsidRDefault="00E02142" w:rsidP="00E225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00000008"/>
    <w:multiLevelType w:val="multilevel"/>
    <w:tmpl w:val="B2C6F692"/>
    <w:name w:val="WW8Num9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47C78AB"/>
    <w:multiLevelType w:val="multilevel"/>
    <w:tmpl w:val="20A4BD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36"/>
    <w:rsid w:val="00000671"/>
    <w:rsid w:val="000062D8"/>
    <w:rsid w:val="0002005E"/>
    <w:rsid w:val="000736FB"/>
    <w:rsid w:val="000A2F2A"/>
    <w:rsid w:val="000A399B"/>
    <w:rsid w:val="000A425D"/>
    <w:rsid w:val="000A768E"/>
    <w:rsid w:val="000B52CA"/>
    <w:rsid w:val="000C42B4"/>
    <w:rsid w:val="00100A99"/>
    <w:rsid w:val="001320CC"/>
    <w:rsid w:val="0013431E"/>
    <w:rsid w:val="00152EC7"/>
    <w:rsid w:val="00174A3A"/>
    <w:rsid w:val="00191AEC"/>
    <w:rsid w:val="001944CE"/>
    <w:rsid w:val="001A266E"/>
    <w:rsid w:val="001A52AE"/>
    <w:rsid w:val="001B5184"/>
    <w:rsid w:val="001C5D75"/>
    <w:rsid w:val="001E3508"/>
    <w:rsid w:val="001F5835"/>
    <w:rsid w:val="00202437"/>
    <w:rsid w:val="002340FD"/>
    <w:rsid w:val="002577BF"/>
    <w:rsid w:val="002767CE"/>
    <w:rsid w:val="00292A64"/>
    <w:rsid w:val="002A5B8C"/>
    <w:rsid w:val="002A752D"/>
    <w:rsid w:val="002B3592"/>
    <w:rsid w:val="002B4D0F"/>
    <w:rsid w:val="002C3827"/>
    <w:rsid w:val="002E307C"/>
    <w:rsid w:val="003120AF"/>
    <w:rsid w:val="00347318"/>
    <w:rsid w:val="00355F57"/>
    <w:rsid w:val="00361FAE"/>
    <w:rsid w:val="003645D7"/>
    <w:rsid w:val="003650B5"/>
    <w:rsid w:val="003652EC"/>
    <w:rsid w:val="003668D9"/>
    <w:rsid w:val="003A560C"/>
    <w:rsid w:val="003B7002"/>
    <w:rsid w:val="003D4CF3"/>
    <w:rsid w:val="003E06B6"/>
    <w:rsid w:val="003E185F"/>
    <w:rsid w:val="00410557"/>
    <w:rsid w:val="004203B1"/>
    <w:rsid w:val="00427D72"/>
    <w:rsid w:val="004329A9"/>
    <w:rsid w:val="00441599"/>
    <w:rsid w:val="00465017"/>
    <w:rsid w:val="004779B9"/>
    <w:rsid w:val="00481F73"/>
    <w:rsid w:val="004A3029"/>
    <w:rsid w:val="004B6EA4"/>
    <w:rsid w:val="004C63AD"/>
    <w:rsid w:val="004D24B3"/>
    <w:rsid w:val="0050408A"/>
    <w:rsid w:val="00525D99"/>
    <w:rsid w:val="00583EAE"/>
    <w:rsid w:val="00585E07"/>
    <w:rsid w:val="005B39D0"/>
    <w:rsid w:val="005B41A1"/>
    <w:rsid w:val="005D26BB"/>
    <w:rsid w:val="005E60EA"/>
    <w:rsid w:val="005F462F"/>
    <w:rsid w:val="006136E6"/>
    <w:rsid w:val="006363AA"/>
    <w:rsid w:val="00666132"/>
    <w:rsid w:val="00667B20"/>
    <w:rsid w:val="006D3291"/>
    <w:rsid w:val="00704E01"/>
    <w:rsid w:val="007236D3"/>
    <w:rsid w:val="00725B6A"/>
    <w:rsid w:val="00737B4A"/>
    <w:rsid w:val="00742EFF"/>
    <w:rsid w:val="00751F6F"/>
    <w:rsid w:val="0076009B"/>
    <w:rsid w:val="00771BCA"/>
    <w:rsid w:val="007778AE"/>
    <w:rsid w:val="00784875"/>
    <w:rsid w:val="007970A3"/>
    <w:rsid w:val="007A4BFF"/>
    <w:rsid w:val="007C11C6"/>
    <w:rsid w:val="007F76C1"/>
    <w:rsid w:val="0082220A"/>
    <w:rsid w:val="00833047"/>
    <w:rsid w:val="00833511"/>
    <w:rsid w:val="00834370"/>
    <w:rsid w:val="00835AE7"/>
    <w:rsid w:val="0085200A"/>
    <w:rsid w:val="00857BC6"/>
    <w:rsid w:val="00884D6C"/>
    <w:rsid w:val="008C5F5B"/>
    <w:rsid w:val="008E036D"/>
    <w:rsid w:val="008E076F"/>
    <w:rsid w:val="008E1B89"/>
    <w:rsid w:val="00902B2B"/>
    <w:rsid w:val="00926E64"/>
    <w:rsid w:val="009456D8"/>
    <w:rsid w:val="00996E60"/>
    <w:rsid w:val="009A1703"/>
    <w:rsid w:val="009A66D6"/>
    <w:rsid w:val="009B215A"/>
    <w:rsid w:val="009E1A71"/>
    <w:rsid w:val="009E4628"/>
    <w:rsid w:val="009E7C33"/>
    <w:rsid w:val="009F4EB5"/>
    <w:rsid w:val="00A1620B"/>
    <w:rsid w:val="00A1707E"/>
    <w:rsid w:val="00A22DE3"/>
    <w:rsid w:val="00A36FB2"/>
    <w:rsid w:val="00A47E2B"/>
    <w:rsid w:val="00A6096D"/>
    <w:rsid w:val="00A615FD"/>
    <w:rsid w:val="00A62E2E"/>
    <w:rsid w:val="00A70638"/>
    <w:rsid w:val="00A945E3"/>
    <w:rsid w:val="00AA2694"/>
    <w:rsid w:val="00AA276C"/>
    <w:rsid w:val="00AA3802"/>
    <w:rsid w:val="00AA3FF1"/>
    <w:rsid w:val="00AB30C9"/>
    <w:rsid w:val="00AB531A"/>
    <w:rsid w:val="00AE55FE"/>
    <w:rsid w:val="00B14E04"/>
    <w:rsid w:val="00B15692"/>
    <w:rsid w:val="00B161DF"/>
    <w:rsid w:val="00B72699"/>
    <w:rsid w:val="00B9104C"/>
    <w:rsid w:val="00BC7BA5"/>
    <w:rsid w:val="00BD240C"/>
    <w:rsid w:val="00BE500A"/>
    <w:rsid w:val="00BE5C78"/>
    <w:rsid w:val="00BE5CAA"/>
    <w:rsid w:val="00BF4E5A"/>
    <w:rsid w:val="00BF4F5C"/>
    <w:rsid w:val="00C0306F"/>
    <w:rsid w:val="00C05E45"/>
    <w:rsid w:val="00C60858"/>
    <w:rsid w:val="00C65007"/>
    <w:rsid w:val="00C76E75"/>
    <w:rsid w:val="00C9334A"/>
    <w:rsid w:val="00CE00EB"/>
    <w:rsid w:val="00CF38A8"/>
    <w:rsid w:val="00D05428"/>
    <w:rsid w:val="00D07B8F"/>
    <w:rsid w:val="00D11EAF"/>
    <w:rsid w:val="00D12915"/>
    <w:rsid w:val="00D27CC2"/>
    <w:rsid w:val="00D614A4"/>
    <w:rsid w:val="00D7469C"/>
    <w:rsid w:val="00D75755"/>
    <w:rsid w:val="00D777BF"/>
    <w:rsid w:val="00D8714E"/>
    <w:rsid w:val="00DA1FBF"/>
    <w:rsid w:val="00DA6615"/>
    <w:rsid w:val="00DB28E3"/>
    <w:rsid w:val="00DC3F01"/>
    <w:rsid w:val="00DD5E89"/>
    <w:rsid w:val="00DE2141"/>
    <w:rsid w:val="00DF477A"/>
    <w:rsid w:val="00DF5D23"/>
    <w:rsid w:val="00E02142"/>
    <w:rsid w:val="00E05947"/>
    <w:rsid w:val="00E22575"/>
    <w:rsid w:val="00E25BB2"/>
    <w:rsid w:val="00E26C50"/>
    <w:rsid w:val="00E5539D"/>
    <w:rsid w:val="00E80636"/>
    <w:rsid w:val="00EA0441"/>
    <w:rsid w:val="00EA4DC9"/>
    <w:rsid w:val="00EB384E"/>
    <w:rsid w:val="00EB7DB2"/>
    <w:rsid w:val="00EC4949"/>
    <w:rsid w:val="00ED75A5"/>
    <w:rsid w:val="00EE2633"/>
    <w:rsid w:val="00F00389"/>
    <w:rsid w:val="00F45295"/>
    <w:rsid w:val="00F45F26"/>
    <w:rsid w:val="00F54D9A"/>
    <w:rsid w:val="00F5723A"/>
    <w:rsid w:val="00F862DC"/>
    <w:rsid w:val="00F97C1D"/>
    <w:rsid w:val="00FC2C0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039C45"/>
  <w15:docId w15:val="{11AD1EE2-62EE-4811-99BE-CCAE68F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E89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DD5E89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D5E89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D5E89"/>
    <w:pPr>
      <w:keepNext/>
      <w:tabs>
        <w:tab w:val="left" w:pos="567"/>
        <w:tab w:val="num" w:pos="720"/>
      </w:tabs>
      <w:ind w:left="567" w:hanging="567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D5E89"/>
    <w:pPr>
      <w:keepNext/>
      <w:tabs>
        <w:tab w:val="left" w:pos="709"/>
        <w:tab w:val="num" w:pos="864"/>
      </w:tabs>
      <w:ind w:left="709" w:hanging="709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DD5E89"/>
    <w:rPr>
      <w:b/>
    </w:rPr>
  </w:style>
  <w:style w:type="character" w:customStyle="1" w:styleId="WW8Num3z0">
    <w:name w:val="WW8Num3z0"/>
    <w:rsid w:val="00DD5E8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D5E89"/>
    <w:rPr>
      <w:rFonts w:ascii="Courier New" w:hAnsi="Courier New" w:cs="Courier New"/>
    </w:rPr>
  </w:style>
  <w:style w:type="character" w:customStyle="1" w:styleId="WW8Num3z2">
    <w:name w:val="WW8Num3z2"/>
    <w:rsid w:val="00DD5E89"/>
    <w:rPr>
      <w:rFonts w:ascii="Wingdings" w:hAnsi="Wingdings"/>
    </w:rPr>
  </w:style>
  <w:style w:type="character" w:customStyle="1" w:styleId="WW8Num3z3">
    <w:name w:val="WW8Num3z3"/>
    <w:rsid w:val="00DD5E89"/>
    <w:rPr>
      <w:rFonts w:ascii="Symbol" w:hAnsi="Symbol"/>
    </w:rPr>
  </w:style>
  <w:style w:type="character" w:customStyle="1" w:styleId="WW8Num6z2">
    <w:name w:val="WW8Num6z2"/>
    <w:rsid w:val="00DD5E89"/>
    <w:rPr>
      <w:b w:val="0"/>
    </w:rPr>
  </w:style>
  <w:style w:type="character" w:customStyle="1" w:styleId="WW8Num8z0">
    <w:name w:val="WW8Num8z0"/>
    <w:rsid w:val="00DD5E89"/>
    <w:rPr>
      <w:b w:val="0"/>
    </w:rPr>
  </w:style>
  <w:style w:type="character" w:customStyle="1" w:styleId="WW8Num9z0">
    <w:name w:val="WW8Num9z0"/>
    <w:rsid w:val="00DD5E89"/>
    <w:rPr>
      <w:b w:val="0"/>
    </w:rPr>
  </w:style>
  <w:style w:type="character" w:customStyle="1" w:styleId="WW8Num11z0">
    <w:name w:val="WW8Num11z0"/>
    <w:rsid w:val="00DD5E8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D5E89"/>
    <w:rPr>
      <w:rFonts w:ascii="Courier New" w:hAnsi="Courier New"/>
    </w:rPr>
  </w:style>
  <w:style w:type="character" w:customStyle="1" w:styleId="WW8Num11z2">
    <w:name w:val="WW8Num11z2"/>
    <w:rsid w:val="00DD5E89"/>
    <w:rPr>
      <w:rFonts w:ascii="Wingdings" w:hAnsi="Wingdings"/>
    </w:rPr>
  </w:style>
  <w:style w:type="character" w:customStyle="1" w:styleId="WW8Num11z3">
    <w:name w:val="WW8Num11z3"/>
    <w:rsid w:val="00DD5E89"/>
    <w:rPr>
      <w:rFonts w:ascii="Symbol" w:hAnsi="Symbol"/>
    </w:rPr>
  </w:style>
  <w:style w:type="character" w:customStyle="1" w:styleId="WW8Num12z0">
    <w:name w:val="WW8Num12z0"/>
    <w:rsid w:val="00DD5E89"/>
    <w:rPr>
      <w:b/>
    </w:rPr>
  </w:style>
  <w:style w:type="character" w:customStyle="1" w:styleId="WW8Num12z1">
    <w:name w:val="WW8Num12z1"/>
    <w:rsid w:val="00DD5E89"/>
    <w:rPr>
      <w:rFonts w:ascii="Times New Roman" w:hAnsi="Times New Roman" w:cs="Times New Roman"/>
      <w:b/>
    </w:rPr>
  </w:style>
  <w:style w:type="character" w:customStyle="1" w:styleId="Standardnpsmoodstavce1">
    <w:name w:val="Standardní písmo odstavce1"/>
    <w:rsid w:val="00DD5E89"/>
  </w:style>
  <w:style w:type="character" w:styleId="Hypertextovodkaz">
    <w:name w:val="Hyperlink"/>
    <w:rsid w:val="00DD5E8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D5E8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D5E89"/>
    <w:pPr>
      <w:jc w:val="both"/>
    </w:pPr>
  </w:style>
  <w:style w:type="paragraph" w:styleId="Seznam">
    <w:name w:val="List"/>
    <w:basedOn w:val="Zkladntext"/>
    <w:rsid w:val="00DD5E89"/>
    <w:rPr>
      <w:rFonts w:cs="Mangal"/>
    </w:rPr>
  </w:style>
  <w:style w:type="paragraph" w:customStyle="1" w:styleId="Popisek">
    <w:name w:val="Popisek"/>
    <w:basedOn w:val="Normln"/>
    <w:rsid w:val="00DD5E8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DD5E89"/>
    <w:pPr>
      <w:suppressLineNumbers/>
    </w:pPr>
    <w:rPr>
      <w:rFonts w:cs="Mangal"/>
    </w:rPr>
  </w:style>
  <w:style w:type="paragraph" w:styleId="Zhlav">
    <w:name w:val="header"/>
    <w:basedOn w:val="Normln"/>
    <w:rsid w:val="00DD5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5E8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DD5E89"/>
    <w:pPr>
      <w:jc w:val="both"/>
    </w:pPr>
    <w:rPr>
      <w:b/>
    </w:rPr>
  </w:style>
  <w:style w:type="paragraph" w:customStyle="1" w:styleId="Zkladntextodsazen21">
    <w:name w:val="Základní text odsazený 21"/>
    <w:basedOn w:val="Normln"/>
    <w:rsid w:val="00DD5E89"/>
    <w:pPr>
      <w:tabs>
        <w:tab w:val="left" w:pos="2592"/>
        <w:tab w:val="left" w:pos="4111"/>
        <w:tab w:val="right" w:pos="7171"/>
      </w:tabs>
      <w:ind w:left="283"/>
      <w:jc w:val="both"/>
    </w:pPr>
  </w:style>
  <w:style w:type="paragraph" w:styleId="Textbubliny">
    <w:name w:val="Balloon Text"/>
    <w:basedOn w:val="Normln"/>
    <w:rsid w:val="00DD5E89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DD5E89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qFormat/>
    <w:rsid w:val="00DD5E89"/>
    <w:pPr>
      <w:ind w:left="708"/>
    </w:pPr>
  </w:style>
  <w:style w:type="paragraph" w:customStyle="1" w:styleId="Obsahtabulky">
    <w:name w:val="Obsah tabulky"/>
    <w:basedOn w:val="Normln"/>
    <w:rsid w:val="00DD5E89"/>
    <w:pPr>
      <w:suppressLineNumbers/>
    </w:pPr>
  </w:style>
  <w:style w:type="paragraph" w:customStyle="1" w:styleId="Nadpistabulky">
    <w:name w:val="Nadpis tabulky"/>
    <w:basedOn w:val="Obsahtabulky"/>
    <w:rsid w:val="00DD5E89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DD5E89"/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8E036D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1"/>
    <w:uiPriority w:val="99"/>
    <w:semiHidden/>
    <w:rsid w:val="008E036D"/>
    <w:rPr>
      <w:rFonts w:ascii="Tahoma" w:hAnsi="Tahoma" w:cs="Tahoma"/>
      <w:sz w:val="16"/>
      <w:szCs w:val="16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707E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1707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A3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B9BE-243C-4192-9259-8AAA8F1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1748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12042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mailto:samdecin@sam-dc.cz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Jitka Žítková</dc:creator>
  <cp:lastModifiedBy>Eva Kunčarová</cp:lastModifiedBy>
  <cp:revision>3</cp:revision>
  <cp:lastPrinted>2020-05-15T06:57:00Z</cp:lastPrinted>
  <dcterms:created xsi:type="dcterms:W3CDTF">2021-02-17T12:55:00Z</dcterms:created>
  <dcterms:modified xsi:type="dcterms:W3CDTF">2021-03-24T14:36:00Z</dcterms:modified>
</cp:coreProperties>
</file>